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9F82" w14:textId="77777777" w:rsidR="006478CC" w:rsidRDefault="006478CC">
      <w:pPr>
        <w:spacing w:before="2" w:line="160" w:lineRule="exact"/>
        <w:rPr>
          <w:sz w:val="16"/>
          <w:szCs w:val="16"/>
        </w:rPr>
      </w:pPr>
    </w:p>
    <w:p w14:paraId="72054436" w14:textId="77777777" w:rsidR="006478CC" w:rsidRDefault="006478CC">
      <w:pPr>
        <w:spacing w:line="140" w:lineRule="exact"/>
        <w:rPr>
          <w:sz w:val="14"/>
          <w:szCs w:val="14"/>
        </w:rPr>
      </w:pPr>
    </w:p>
    <w:p w14:paraId="4F16CA2C" w14:textId="77777777" w:rsidR="006478CC" w:rsidRDefault="006478CC">
      <w:pPr>
        <w:spacing w:line="200" w:lineRule="exact"/>
      </w:pPr>
    </w:p>
    <w:p w14:paraId="3856CBE2" w14:textId="63A0E876" w:rsidR="006478CC" w:rsidRDefault="00F63A59">
      <w:pPr>
        <w:ind w:left="1106" w:right="1008"/>
        <w:jc w:val="center"/>
        <w:rPr>
          <w:rFonts w:ascii="Wingdings 2" w:eastAsia="Wingdings 2" w:hAnsi="Wingdings 2" w:cs="Wingdings 2"/>
          <w:sz w:val="32"/>
          <w:szCs w:val="32"/>
        </w:rPr>
      </w:pPr>
      <w:r>
        <w:rPr>
          <w:spacing w:val="-39"/>
          <w:w w:val="199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sz w:val="48"/>
          <w:szCs w:val="48"/>
        </w:rPr>
        <w:t>•</w:t>
      </w:r>
      <w:r>
        <w:rPr>
          <w:rFonts w:ascii="Script MT Bold" w:eastAsia="Script MT Bold" w:hAnsi="Script MT Bold" w:cs="Script MT Bold"/>
          <w:b/>
          <w:spacing w:val="-12"/>
          <w:sz w:val="48"/>
          <w:szCs w:val="48"/>
        </w:rPr>
        <w:t xml:space="preserve"> </w:t>
      </w:r>
      <w:r w:rsidR="00821F08">
        <w:rPr>
          <w:rFonts w:ascii="Script MT Bold" w:eastAsia="Script MT Bold" w:hAnsi="Script MT Bold" w:cs="Script MT Bold"/>
          <w:b/>
          <w:w w:val="142"/>
          <w:sz w:val="48"/>
          <w:szCs w:val="48"/>
        </w:rPr>
        <w:t>J</w:t>
      </w:r>
      <w:r>
        <w:rPr>
          <w:b/>
          <w:spacing w:val="2"/>
          <w:sz w:val="48"/>
          <w:szCs w:val="48"/>
        </w:rPr>
        <w:t>u</w:t>
      </w:r>
      <w:r>
        <w:rPr>
          <w:b/>
          <w:spacing w:val="-1"/>
          <w:sz w:val="48"/>
          <w:szCs w:val="48"/>
        </w:rPr>
        <w:t>d</w:t>
      </w:r>
      <w:r>
        <w:rPr>
          <w:b/>
          <w:spacing w:val="1"/>
          <w:sz w:val="48"/>
          <w:szCs w:val="48"/>
        </w:rPr>
        <w:t>ici</w:t>
      </w:r>
      <w:r>
        <w:rPr>
          <w:b/>
          <w:sz w:val="48"/>
          <w:szCs w:val="48"/>
        </w:rPr>
        <w:t>al</w:t>
      </w:r>
      <w:r>
        <w:rPr>
          <w:b/>
          <w:spacing w:val="-1"/>
          <w:sz w:val="48"/>
          <w:szCs w:val="48"/>
        </w:rPr>
        <w:t xml:space="preserve"> </w:t>
      </w:r>
      <w:r w:rsidR="00821F08" w:rsidRPr="00821F08">
        <w:rPr>
          <w:rFonts w:ascii="Script MT Bold" w:hAnsi="Script MT Bold"/>
          <w:b/>
          <w:spacing w:val="-1"/>
          <w:sz w:val="48"/>
          <w:szCs w:val="48"/>
        </w:rPr>
        <w:t>N</w:t>
      </w:r>
      <w:r>
        <w:rPr>
          <w:b/>
          <w:sz w:val="48"/>
          <w:szCs w:val="48"/>
        </w:rPr>
        <w:t>o</w:t>
      </w:r>
      <w:r>
        <w:rPr>
          <w:b/>
          <w:spacing w:val="1"/>
          <w:sz w:val="48"/>
          <w:szCs w:val="48"/>
        </w:rPr>
        <w:t>tic</w:t>
      </w:r>
      <w:r>
        <w:rPr>
          <w:b/>
          <w:sz w:val="48"/>
          <w:szCs w:val="48"/>
        </w:rPr>
        <w:t>e a</w:t>
      </w:r>
      <w:r>
        <w:rPr>
          <w:b/>
          <w:spacing w:val="-1"/>
          <w:sz w:val="48"/>
          <w:szCs w:val="48"/>
        </w:rPr>
        <w:t>n</w:t>
      </w:r>
      <w:r>
        <w:rPr>
          <w:b/>
          <w:sz w:val="48"/>
          <w:szCs w:val="48"/>
        </w:rPr>
        <w:t>d</w:t>
      </w:r>
      <w:r>
        <w:rPr>
          <w:b/>
          <w:spacing w:val="-3"/>
          <w:sz w:val="48"/>
          <w:szCs w:val="48"/>
        </w:rPr>
        <w:t xml:space="preserve"> </w:t>
      </w:r>
      <w:r>
        <w:rPr>
          <w:rFonts w:ascii="Script MT Bold" w:eastAsia="Script MT Bold" w:hAnsi="Script MT Bold" w:cs="Script MT Bold"/>
          <w:b/>
          <w:spacing w:val="-1"/>
          <w:sz w:val="48"/>
          <w:szCs w:val="48"/>
        </w:rPr>
        <w:t>P</w:t>
      </w:r>
      <w:r>
        <w:rPr>
          <w:b/>
          <w:spacing w:val="1"/>
          <w:sz w:val="48"/>
          <w:szCs w:val="48"/>
        </w:rPr>
        <w:t>r</w:t>
      </w:r>
      <w:r>
        <w:rPr>
          <w:b/>
          <w:sz w:val="48"/>
          <w:szCs w:val="48"/>
        </w:rPr>
        <w:t>o</w:t>
      </w:r>
      <w:r>
        <w:rPr>
          <w:b/>
          <w:spacing w:val="1"/>
          <w:sz w:val="48"/>
          <w:szCs w:val="48"/>
        </w:rPr>
        <w:t>cl</w:t>
      </w:r>
      <w:r>
        <w:rPr>
          <w:b/>
          <w:sz w:val="48"/>
          <w:szCs w:val="48"/>
        </w:rPr>
        <w:t>a</w:t>
      </w:r>
      <w:r>
        <w:rPr>
          <w:b/>
          <w:spacing w:val="1"/>
          <w:sz w:val="48"/>
          <w:szCs w:val="48"/>
        </w:rPr>
        <w:t>m</w:t>
      </w:r>
      <w:r>
        <w:rPr>
          <w:b/>
          <w:sz w:val="48"/>
          <w:szCs w:val="48"/>
        </w:rPr>
        <w:t>a</w:t>
      </w:r>
      <w:r>
        <w:rPr>
          <w:b/>
          <w:spacing w:val="1"/>
          <w:sz w:val="48"/>
          <w:szCs w:val="48"/>
        </w:rPr>
        <w:t>t</w:t>
      </w:r>
      <w:r>
        <w:rPr>
          <w:b/>
          <w:spacing w:val="-1"/>
          <w:sz w:val="48"/>
          <w:szCs w:val="48"/>
        </w:rPr>
        <w:t>i</w:t>
      </w:r>
      <w:r>
        <w:rPr>
          <w:b/>
          <w:sz w:val="48"/>
          <w:szCs w:val="48"/>
        </w:rPr>
        <w:t xml:space="preserve">on </w:t>
      </w:r>
      <w:r>
        <w:rPr>
          <w:rFonts w:ascii="Script MT Bold" w:eastAsia="Script MT Bold" w:hAnsi="Script MT Bold" w:cs="Script MT Bold"/>
          <w:b/>
          <w:w w:val="93"/>
          <w:sz w:val="48"/>
          <w:szCs w:val="48"/>
        </w:rPr>
        <w:t>•</w:t>
      </w:r>
      <w:r>
        <w:rPr>
          <w:rFonts w:ascii="Script MT Bold" w:eastAsia="Script MT Bold" w:hAnsi="Script MT Bold" w:cs="Script MT Bold"/>
          <w:b/>
          <w:sz w:val="48"/>
          <w:szCs w:val="48"/>
        </w:rPr>
        <w:t xml:space="preserve"> </w:t>
      </w:r>
    </w:p>
    <w:p w14:paraId="74D86508" w14:textId="77777777" w:rsidR="006478CC" w:rsidRDefault="00F63A59">
      <w:pPr>
        <w:spacing w:before="66"/>
        <w:ind w:left="500" w:right="349" w:firstLine="54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pacing w:val="-1"/>
          <w:sz w:val="24"/>
          <w:szCs w:val="24"/>
        </w:rPr>
        <w:t>ecte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pub</w:t>
      </w:r>
      <w:r>
        <w:rPr>
          <w:b/>
          <w:sz w:val="24"/>
          <w:szCs w:val="24"/>
        </w:rPr>
        <w:t>lic O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ials,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etc</w:t>
      </w:r>
      <w:r>
        <w:rPr>
          <w:b/>
          <w:sz w:val="24"/>
          <w:szCs w:val="24"/>
        </w:rPr>
        <w:t>.,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f</w:t>
      </w:r>
      <w:r>
        <w:rPr>
          <w:b/>
          <w:sz w:val="24"/>
          <w:szCs w:val="24"/>
        </w:rPr>
        <w:t xml:space="preserve">or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e, 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y,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al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s;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lud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,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s,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hei</w:t>
      </w:r>
      <w:r>
        <w:rPr>
          <w:b/>
          <w:sz w:val="24"/>
          <w:szCs w:val="24"/>
        </w:rPr>
        <w:t>r 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asso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;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'</w:t>
      </w:r>
      <w:r>
        <w:rPr>
          <w:b/>
          <w:spacing w:val="1"/>
          <w:sz w:val="24"/>
          <w:szCs w:val="24"/>
        </w:rPr>
        <w:t>Thi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s'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.,: 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r 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liga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ir  O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s,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f</w:t>
      </w:r>
      <w:r>
        <w:rPr>
          <w:b/>
          <w:sz w:val="24"/>
          <w:szCs w:val="24"/>
        </w:rPr>
        <w:t>or gov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; 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s;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aw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;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all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etc</w:t>
      </w:r>
      <w:r>
        <w:rPr>
          <w:b/>
          <w:sz w:val="24"/>
          <w:szCs w:val="24"/>
        </w:rPr>
        <w:t>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ow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s:</w:t>
      </w:r>
    </w:p>
    <w:p w14:paraId="2CA8CC22" w14:textId="77777777" w:rsidR="006478CC" w:rsidRDefault="006478CC">
      <w:pPr>
        <w:spacing w:before="13" w:line="240" w:lineRule="exact"/>
        <w:rPr>
          <w:sz w:val="24"/>
          <w:szCs w:val="24"/>
        </w:rPr>
      </w:pPr>
    </w:p>
    <w:p w14:paraId="62AC014D" w14:textId="77777777" w:rsidR="006478CC" w:rsidRDefault="00F63A59">
      <w:pPr>
        <w:ind w:left="500" w:right="355" w:firstLine="36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28"/>
          <w:szCs w:val="28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He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8"/>
          <w:w w:val="8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w w:val="150"/>
          <w:sz w:val="24"/>
          <w:szCs w:val="24"/>
        </w:rPr>
        <w:t>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------------------------------------------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m</w:t>
      </w:r>
      <w:r>
        <w:rPr>
          <w:sz w:val="24"/>
          <w:szCs w:val="24"/>
        </w:rPr>
        <w:t>y 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bite</w:t>
      </w:r>
      <w:r>
        <w:rPr>
          <w:spacing w:val="4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5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8"/>
          <w:w w:val="8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;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squ</w:t>
      </w:r>
      <w:r>
        <w:rPr>
          <w:spacing w:val="-1"/>
          <w:sz w:val="24"/>
          <w:szCs w:val="24"/>
        </w:rPr>
        <w:t>are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 do squ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Prop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rson)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be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w w:val="122"/>
          <w:sz w:val="24"/>
          <w:szCs w:val="24"/>
        </w:rPr>
        <w:t>d'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:</w:t>
      </w:r>
    </w:p>
    <w:p w14:paraId="7BBAD5B7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49A5B927" w14:textId="77777777" w:rsidR="006478CC" w:rsidRDefault="00F63A59">
      <w:pPr>
        <w:ind w:left="500" w:right="347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b/>
          <w:w w:val="149"/>
          <w:sz w:val="24"/>
          <w:szCs w:val="24"/>
        </w:rPr>
        <w:t>---------</w:t>
      </w:r>
      <w:r>
        <w:rPr>
          <w:b/>
          <w:spacing w:val="3"/>
          <w:w w:val="149"/>
          <w:sz w:val="24"/>
          <w:szCs w:val="24"/>
        </w:rPr>
        <w:t>-</w:t>
      </w:r>
      <w:r>
        <w:rPr>
          <w:b/>
          <w:w w:val="149"/>
          <w:sz w:val="24"/>
          <w:szCs w:val="24"/>
        </w:rPr>
        <w:t>----------------------------------------</w:t>
      </w:r>
      <w:r>
        <w:rPr>
          <w:b/>
          <w:spacing w:val="11"/>
          <w:w w:val="149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)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sona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 xml:space="preserve">y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lf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-25"/>
          <w:w w:val="1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3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;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nous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xe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I</w:t>
      </w:r>
      <w:r>
        <w:rPr>
          <w:i/>
          <w:w w:val="8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5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it:</w:t>
      </w:r>
    </w:p>
    <w:p w14:paraId="75BCE7C1" w14:textId="77777777" w:rsidR="006478CC" w:rsidRDefault="006478CC">
      <w:pPr>
        <w:spacing w:before="19" w:line="280" w:lineRule="exact"/>
        <w:rPr>
          <w:sz w:val="28"/>
          <w:szCs w:val="28"/>
        </w:rPr>
      </w:pPr>
    </w:p>
    <w:p w14:paraId="6B13C81A" w14:textId="77777777" w:rsidR="006478CC" w:rsidRDefault="00F63A59">
      <w:pPr>
        <w:ind w:left="500" w:right="349" w:firstLine="218"/>
        <w:jc w:val="both"/>
        <w:rPr>
          <w:sz w:val="24"/>
          <w:szCs w:val="24"/>
        </w:rPr>
        <w:sectPr w:rsidR="006478CC">
          <w:headerReference w:type="default" r:id="rId7"/>
          <w:footerReference w:type="default" r:id="rId8"/>
          <w:pgSz w:w="12240" w:h="20160"/>
          <w:pgMar w:top="3300" w:right="860" w:bottom="280" w:left="760" w:header="480" w:footer="1188" w:gutter="0"/>
          <w:pgNumType w:start="1"/>
          <w:cols w:space="720"/>
        </w:sect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djoining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I</w:t>
      </w:r>
      <w:r>
        <w:rPr>
          <w:i/>
          <w:spacing w:val="13"/>
          <w:w w:val="8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ru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I</w:t>
      </w:r>
      <w:r>
        <w:rPr>
          <w:i/>
          <w:spacing w:val="13"/>
          <w:w w:val="83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oro</w:t>
      </w:r>
      <w:r>
        <w:rPr>
          <w:i/>
          <w:spacing w:val="-1"/>
          <w:sz w:val="24"/>
          <w:szCs w:val="24"/>
        </w:rPr>
        <w:t>c</w:t>
      </w:r>
      <w:proofErr w:type="spellEnd"/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o;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ons,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;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6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s;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 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e'</w:t>
      </w:r>
      <w:r>
        <w:rPr>
          <w:sz w:val="24"/>
          <w:szCs w:val="24"/>
        </w:rPr>
        <w:t>;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70F08A59" w14:textId="77777777" w:rsidR="006478CC" w:rsidRDefault="006478CC">
      <w:pPr>
        <w:spacing w:before="9" w:line="160" w:lineRule="exact"/>
        <w:rPr>
          <w:sz w:val="16"/>
          <w:szCs w:val="16"/>
        </w:rPr>
      </w:pPr>
    </w:p>
    <w:p w14:paraId="56F870BE" w14:textId="77777777" w:rsidR="006478CC" w:rsidRDefault="00F63A59">
      <w:pPr>
        <w:ind w:left="500" w:right="35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;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im'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-6"/>
          <w:w w:val="1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-Off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nom </w:t>
      </w:r>
      <w:r>
        <w:rPr>
          <w:w w:val="150"/>
          <w:sz w:val="24"/>
          <w:szCs w:val="24"/>
        </w:rPr>
        <w:t>-</w:t>
      </w:r>
      <w:r>
        <w:rPr>
          <w:spacing w:val="-3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-28"/>
          <w:w w:val="150"/>
          <w:sz w:val="24"/>
          <w:szCs w:val="24"/>
        </w:rPr>
        <w:t xml:space="preserve"> </w:t>
      </w:r>
      <w:r>
        <w:rPr>
          <w:spacing w:val="-2"/>
          <w:w w:val="150"/>
          <w:sz w:val="24"/>
          <w:szCs w:val="24"/>
        </w:rPr>
        <w:t>g</w:t>
      </w:r>
      <w:r>
        <w:rPr>
          <w:w w:val="150"/>
          <w:sz w:val="24"/>
          <w:szCs w:val="24"/>
        </w:rPr>
        <w:t>u</w:t>
      </w:r>
      <w:r>
        <w:rPr>
          <w:spacing w:val="-1"/>
          <w:w w:val="150"/>
          <w:sz w:val="24"/>
          <w:szCs w:val="24"/>
        </w:rPr>
        <w:t>e</w:t>
      </w:r>
      <w:r>
        <w:rPr>
          <w:spacing w:val="2"/>
          <w:w w:val="150"/>
          <w:sz w:val="24"/>
          <w:szCs w:val="24"/>
        </w:rPr>
        <w:t>r</w:t>
      </w:r>
      <w:r>
        <w:rPr>
          <w:spacing w:val="-1"/>
          <w:w w:val="150"/>
          <w:sz w:val="24"/>
          <w:szCs w:val="24"/>
        </w:rPr>
        <w:t>re</w:t>
      </w:r>
      <w:r>
        <w:rPr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f-A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409FEF8" w14:textId="77777777" w:rsidR="006478CC" w:rsidRDefault="006478CC">
      <w:pPr>
        <w:spacing w:before="13" w:line="240" w:lineRule="exact"/>
        <w:rPr>
          <w:sz w:val="24"/>
          <w:szCs w:val="24"/>
        </w:rPr>
      </w:pPr>
    </w:p>
    <w:p w14:paraId="5E8730AE" w14:textId="77777777" w:rsidR="006478CC" w:rsidRDefault="00F63A59">
      <w:pPr>
        <w:ind w:left="500" w:right="349" w:firstLine="139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M</w:t>
      </w:r>
      <w:r>
        <w:rPr>
          <w:b/>
          <w:sz w:val="24"/>
          <w:szCs w:val="24"/>
        </w:rPr>
        <w:t>oo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w w:val="71"/>
          <w:sz w:val="24"/>
          <w:szCs w:val="24"/>
        </w:rPr>
        <w:t xml:space="preserve">I  </w:t>
      </w:r>
      <w:r>
        <w:rPr>
          <w:rFonts w:ascii="Script MT Bold" w:eastAsia="Script MT Bold" w:hAnsi="Script MT Bold" w:cs="Script MT Bold"/>
          <w:b/>
          <w:sz w:val="28"/>
          <w:szCs w:val="28"/>
        </w:rPr>
        <w:t>M</w:t>
      </w:r>
      <w:r>
        <w:rPr>
          <w:b/>
          <w:sz w:val="24"/>
          <w:szCs w:val="24"/>
        </w:rPr>
        <w:t>oo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sh</w:t>
      </w:r>
      <w:r>
        <w:rPr>
          <w:b/>
          <w:spacing w:val="25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pacing w:val="2"/>
          <w:sz w:val="28"/>
          <w:szCs w:val="28"/>
        </w:rPr>
        <w:t>A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w w:val="71"/>
          <w:sz w:val="24"/>
          <w:szCs w:val="24"/>
        </w:rPr>
        <w:t xml:space="preserve">I  </w:t>
      </w:r>
      <w:proofErr w:type="spellStart"/>
      <w:r>
        <w:rPr>
          <w:rFonts w:ascii="Script MT Bold" w:eastAsia="Script MT Bold" w:hAnsi="Script MT Bold" w:cs="Script MT Bold"/>
          <w:b/>
          <w:sz w:val="28"/>
          <w:szCs w:val="28"/>
        </w:rPr>
        <w:t>M</w:t>
      </w:r>
      <w:r>
        <w:rPr>
          <w:b/>
          <w:spacing w:val="1"/>
          <w:sz w:val="24"/>
          <w:szCs w:val="24"/>
        </w:rPr>
        <w:t>uu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suppo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re'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6"/>
          <w:w w:val="8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xe</w:t>
      </w:r>
      <w:r>
        <w:rPr>
          <w:i/>
          <w:sz w:val="24"/>
          <w:szCs w:val="24"/>
        </w:rPr>
        <w:t>m</w:t>
      </w:r>
      <w:proofErr w:type="spellEnd"/>
      <w:r>
        <w:rPr>
          <w:i/>
          <w:spacing w:val="14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I</w:t>
      </w:r>
      <w:r>
        <w:rPr>
          <w:i/>
          <w:spacing w:val="25"/>
          <w:w w:val="8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a)</w:t>
      </w:r>
      <w:r>
        <w:rPr>
          <w:i/>
          <w:spacing w:val="11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-16"/>
          <w:w w:val="150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e'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ograph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and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aghr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)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 </w:t>
      </w:r>
      <w:proofErr w:type="spellStart"/>
      <w:r>
        <w:rPr>
          <w:sz w:val="24"/>
          <w:szCs w:val="24"/>
        </w:rPr>
        <w:t>Muu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w w:val="185"/>
          <w:sz w:val="24"/>
          <w:szCs w:val="24"/>
        </w:rPr>
        <w:t>'</w:t>
      </w:r>
      <w:r>
        <w:rPr>
          <w:spacing w:val="39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tus;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and)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ds of our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upon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O</w:t>
      </w:r>
      <w:r>
        <w:rPr>
          <w:i/>
          <w:sz w:val="24"/>
          <w:szCs w:val="24"/>
        </w:rPr>
        <w:t>rgan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and)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ud</w:t>
      </w:r>
      <w:r>
        <w:rPr>
          <w:spacing w:val="32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w w:val="122"/>
          <w:sz w:val="24"/>
          <w:szCs w:val="24"/>
        </w:rPr>
        <w:t xml:space="preserve">d'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nquisitionists,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3"/>
          <w:w w:val="18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or </w:t>
      </w:r>
      <w:r>
        <w:rPr>
          <w:i/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Mosl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32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Muslim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Grea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re'</w:t>
      </w:r>
      <w:r>
        <w:rPr>
          <w:sz w:val="24"/>
          <w:szCs w:val="24"/>
        </w:rPr>
        <w:t>s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od;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onstitution;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1774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1781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03637315" w14:textId="77777777" w:rsidR="006478CC" w:rsidRDefault="00F63A59">
      <w:pPr>
        <w:ind w:left="500" w:right="357"/>
        <w:jc w:val="both"/>
        <w:rPr>
          <w:sz w:val="24"/>
          <w:szCs w:val="24"/>
        </w:rPr>
      </w:pPr>
      <w:r>
        <w:rPr>
          <w:sz w:val="24"/>
          <w:szCs w:val="24"/>
        </w:rPr>
        <w:t>1200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awf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of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upon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ond.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our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ors) 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!</w:t>
      </w:r>
      <w:r>
        <w:rPr>
          <w:w w:val="185"/>
          <w:sz w:val="24"/>
          <w:szCs w:val="24"/>
        </w:rPr>
        <w:t>'</w:t>
      </w:r>
    </w:p>
    <w:p w14:paraId="1942A760" w14:textId="77777777" w:rsidR="006478CC" w:rsidRDefault="00F63A59">
      <w:pPr>
        <w:spacing w:line="380" w:lineRule="exact"/>
        <w:ind w:left="80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E</w:t>
      </w:r>
      <w:r>
        <w:rPr>
          <w:b/>
          <w:sz w:val="24"/>
          <w:szCs w:val="24"/>
        </w:rPr>
        <w:t>gy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up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h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</w:p>
    <w:p w14:paraId="2D1BD0F0" w14:textId="77777777" w:rsidR="006478CC" w:rsidRDefault="00F63A59">
      <w:pPr>
        <w:ind w:left="500" w:right="35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ohs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bit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pi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.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ittite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a,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A</w:t>
      </w:r>
      <w:r>
        <w:rPr>
          <w:b/>
          <w:spacing w:val="-1"/>
          <w:sz w:val="24"/>
          <w:szCs w:val="24"/>
        </w:rPr>
        <w:t>mer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Isla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ana)</w:t>
      </w:r>
      <w:r>
        <w:rPr>
          <w:i/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1F2B5078" w14:textId="77777777" w:rsidR="006478CC" w:rsidRDefault="006478CC">
      <w:pPr>
        <w:spacing w:before="2" w:line="160" w:lineRule="exact"/>
        <w:rPr>
          <w:sz w:val="16"/>
          <w:szCs w:val="16"/>
        </w:rPr>
      </w:pPr>
    </w:p>
    <w:p w14:paraId="5BBAD7CB" w14:textId="77777777" w:rsidR="006478CC" w:rsidRDefault="00F63A59">
      <w:pPr>
        <w:ind w:left="500" w:right="351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id</w:t>
      </w:r>
      <w:r>
        <w:rPr>
          <w:w w:val="185"/>
          <w:sz w:val="24"/>
          <w:szCs w:val="24"/>
        </w:rPr>
        <w:t xml:space="preserve">'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of The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</w:t>
      </w:r>
      <w:r>
        <w:rPr>
          <w:sz w:val="24"/>
          <w:szCs w:val="24"/>
        </w:rPr>
        <w:t>Empi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ograph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)</w:t>
      </w:r>
      <w:r>
        <w:rPr>
          <w:i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</w:p>
    <w:p w14:paraId="29F57C89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Gr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</w:t>
      </w:r>
      <w:r>
        <w:rPr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0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llo</w:t>
      </w:r>
      <w:r>
        <w:rPr>
          <w:spacing w:val="-1"/>
          <w:sz w:val="24"/>
          <w:szCs w:val="24"/>
        </w:rPr>
        <w:t>w-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Al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c.</w:t>
      </w:r>
    </w:p>
    <w:p w14:paraId="49B75BED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1A4E69DE" w14:textId="77777777" w:rsidR="006478CC" w:rsidRDefault="00F63A59">
      <w:pPr>
        <w:ind w:left="80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30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(He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rs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Appar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i/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27"/>
          <w:w w:val="8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</w:p>
    <w:p w14:paraId="4D402A29" w14:textId="77777777" w:rsidR="006478CC" w:rsidRDefault="00F63A59">
      <w:pPr>
        <w:ind w:left="500" w:right="366"/>
        <w:jc w:val="both"/>
        <w:rPr>
          <w:sz w:val="24"/>
          <w:szCs w:val="24"/>
        </w:rPr>
        <w:sectPr w:rsidR="006478CC">
          <w:pgSz w:w="12240" w:h="20160"/>
          <w:pgMar w:top="3300" w:right="860" w:bottom="280" w:left="760" w:header="480" w:footer="1188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 xml:space="preserve">I  </w:t>
      </w:r>
      <w:r>
        <w:rPr>
          <w:i/>
          <w:spacing w:val="8"/>
          <w:w w:val="83"/>
          <w:sz w:val="24"/>
          <w:szCs w:val="24"/>
        </w:rPr>
        <w:t xml:space="preserve"> </w:t>
      </w:r>
      <w:r>
        <w:rPr>
          <w:i/>
          <w:spacing w:val="-1"/>
          <w:w w:val="156"/>
          <w:sz w:val="24"/>
          <w:szCs w:val="24"/>
        </w:rPr>
        <w:t>'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1"/>
          <w:w w:val="156"/>
          <w:sz w:val="24"/>
          <w:szCs w:val="24"/>
        </w:rPr>
        <w:t>'</w:t>
      </w:r>
      <w:r>
        <w:rPr>
          <w:i/>
          <w:sz w:val="24"/>
          <w:szCs w:val="24"/>
        </w:rPr>
        <w:t xml:space="preserve">) </w:t>
      </w:r>
      <w:r>
        <w:rPr>
          <w:i/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14:paraId="319E4FCC" w14:textId="77777777" w:rsidR="006478CC" w:rsidRDefault="006478CC">
      <w:pPr>
        <w:spacing w:before="9" w:line="160" w:lineRule="exact"/>
        <w:rPr>
          <w:sz w:val="16"/>
          <w:szCs w:val="16"/>
        </w:rPr>
      </w:pPr>
    </w:p>
    <w:p w14:paraId="216803FA" w14:textId="77777777" w:rsidR="006478CC" w:rsidRDefault="00F63A59">
      <w:pPr>
        <w:ind w:left="500" w:right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bound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Gr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Mo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 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our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us,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Or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ffa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of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4"/>
          <w:w w:val="8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li,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l,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y,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De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Al.  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6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ntive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mmuniti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mmuniti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-20"/>
          <w:w w:val="1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TAXA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.S.A.,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orpora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rsons)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 not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ivine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he</w:t>
      </w:r>
    </w:p>
    <w:p w14:paraId="2E6D5082" w14:textId="77777777" w:rsidR="006478CC" w:rsidRDefault="00F63A59">
      <w:pPr>
        <w:ind w:left="500" w:right="800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it:</w:t>
      </w:r>
    </w:p>
    <w:p w14:paraId="32B65807" w14:textId="77777777" w:rsidR="006478CC" w:rsidRDefault="006478CC">
      <w:pPr>
        <w:spacing w:before="10" w:line="220" w:lineRule="exact"/>
        <w:rPr>
          <w:sz w:val="22"/>
          <w:szCs w:val="22"/>
        </w:rPr>
      </w:pPr>
    </w:p>
    <w:p w14:paraId="185BE55A" w14:textId="77777777" w:rsidR="006478CC" w:rsidRDefault="00F63A59">
      <w:pPr>
        <w:ind w:left="500" w:right="360"/>
        <w:jc w:val="both"/>
        <w:rPr>
          <w:sz w:val="24"/>
          <w:szCs w:val="24"/>
        </w:rPr>
      </w:pPr>
      <w:r>
        <w:rPr>
          <w:i/>
          <w:spacing w:val="1"/>
          <w:w w:val="132"/>
          <w:sz w:val="24"/>
          <w:szCs w:val="24"/>
        </w:rPr>
        <w:t>"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ry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gn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bo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>
        <w:rPr>
          <w:b/>
          <w:i/>
          <w:spacing w:val="-1"/>
          <w:sz w:val="24"/>
          <w:szCs w:val="24"/>
        </w:rPr>
        <w:t>eve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gn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tate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opl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rts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try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pacing w:val="-3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opl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ill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ot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sit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ts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e go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 of</w:t>
      </w:r>
      <w:r>
        <w:rPr>
          <w:b/>
          <w:i/>
          <w:spacing w:val="-1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r, do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with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it</w:t>
      </w:r>
      <w:r>
        <w:rPr>
          <w:b/>
          <w:i/>
          <w:sz w:val="24"/>
          <w:szCs w:val="24"/>
        </w:rPr>
        <w:t>s o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rr</w:t>
      </w:r>
      <w:r>
        <w:rPr>
          <w:b/>
          <w:i/>
          <w:spacing w:val="1"/>
          <w:sz w:val="24"/>
          <w:szCs w:val="24"/>
        </w:rPr>
        <w:t>it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…</w:t>
      </w:r>
      <w:r>
        <w:rPr>
          <w:i/>
          <w:sz w:val="24"/>
          <w:szCs w:val="24"/>
        </w:rPr>
        <w:t>”</w:t>
      </w:r>
    </w:p>
    <w:p w14:paraId="187A7B40" w14:textId="77777777" w:rsidR="006478CC" w:rsidRDefault="00F63A59">
      <w:pPr>
        <w:spacing w:before="68"/>
        <w:ind w:left="500" w:right="351" w:firstLine="30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20"/>
          <w:w w:val="1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w w:val="133"/>
          <w:sz w:val="24"/>
          <w:szCs w:val="24"/>
        </w:rPr>
        <w:t>t'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wer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</w:p>
    <w:p w14:paraId="2DD6F9A7" w14:textId="77777777" w:rsidR="006478CC" w:rsidRDefault="00F63A59">
      <w:pPr>
        <w:ind w:left="500" w:right="357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w w:val="185"/>
          <w:sz w:val="24"/>
          <w:szCs w:val="24"/>
        </w:rPr>
        <w:t>'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2B344660" w14:textId="77777777" w:rsidR="006478CC" w:rsidRDefault="00F63A59">
      <w:pPr>
        <w:ind w:left="500" w:right="3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-f</w:t>
      </w:r>
      <w:r>
        <w:rPr>
          <w:sz w:val="24"/>
          <w:szCs w:val="24"/>
        </w:rPr>
        <w:t xml:space="preserve">our 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185</w:t>
      </w:r>
      <w:r>
        <w:rPr>
          <w:i/>
          <w:spacing w:val="2"/>
          <w:sz w:val="24"/>
          <w:szCs w:val="24"/>
        </w:rPr>
        <w:t>4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ns</w:t>
      </w:r>
    </w:p>
    <w:p w14:paraId="0F7C8807" w14:textId="77777777" w:rsidR="006478CC" w:rsidRDefault="00F63A59">
      <w:pPr>
        <w:ind w:left="500" w:right="354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Y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EO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ew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>8</w:t>
      </w:r>
      <w:r>
        <w:rPr>
          <w:i/>
          <w:sz w:val="24"/>
          <w:szCs w:val="24"/>
        </w:rPr>
        <w:t>63)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1"/>
          <w:sz w:val="24"/>
          <w:szCs w:val="24"/>
        </w:rPr>
        <w:t>G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at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har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ux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</w:t>
      </w:r>
      <w:r>
        <w:rPr>
          <w:w w:val="185"/>
          <w:sz w:val="24"/>
          <w:szCs w:val="24"/>
        </w:rPr>
        <w:t>'</w:t>
      </w:r>
      <w:r>
        <w:rPr>
          <w:spacing w:val="5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.S.A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Afr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nos,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and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 xml:space="preserve">k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of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d"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19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ard)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393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185</w:t>
      </w:r>
      <w:r>
        <w:rPr>
          <w:i/>
          <w:spacing w:val="2"/>
          <w:sz w:val="24"/>
          <w:szCs w:val="24"/>
        </w:rPr>
        <w:t>7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300"/>
          <w:sz w:val="24"/>
          <w:szCs w:val="24"/>
        </w:rPr>
        <w:t>-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w w:val="150"/>
          <w:sz w:val="24"/>
          <w:szCs w:val="24"/>
        </w:rPr>
        <w:t>-</w:t>
      </w:r>
      <w:r>
        <w:rPr>
          <w:spacing w:val="5"/>
          <w:w w:val="1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not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itiz</w:t>
      </w:r>
      <w:r>
        <w:rPr>
          <w:spacing w:val="-1"/>
          <w:sz w:val="24"/>
          <w:szCs w:val="24"/>
        </w:rPr>
        <w:t>e</w:t>
      </w:r>
      <w:r>
        <w:rPr>
          <w:w w:val="122"/>
          <w:sz w:val="24"/>
          <w:szCs w:val="24"/>
        </w:rPr>
        <w:t xml:space="preserve">n'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s)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Nobl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.S.A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gn,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f-G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w w:val="185"/>
          <w:sz w:val="24"/>
          <w:szCs w:val="24"/>
        </w:rPr>
        <w:t xml:space="preserve">' 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s;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on'  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re-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</w:p>
    <w:p w14:paraId="377B1C08" w14:textId="77777777" w:rsidR="006478CC" w:rsidRDefault="00F63A59">
      <w:pPr>
        <w:ind w:left="500" w:right="356"/>
        <w:jc w:val="both"/>
        <w:rPr>
          <w:sz w:val="24"/>
          <w:szCs w:val="24"/>
        </w:rPr>
        <w:sectPr w:rsidR="006478CC">
          <w:pgSz w:w="12240" w:h="20160"/>
          <w:pgMar w:top="3300" w:right="860" w:bottom="280" w:left="760" w:header="480" w:footer="1188" w:gutter="0"/>
          <w:cols w:space="720"/>
        </w:sect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w w:val="112"/>
          <w:sz w:val="24"/>
          <w:szCs w:val="24"/>
        </w:rPr>
        <w:t xml:space="preserve">on'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Gr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</w:t>
      </w:r>
      <w:r>
        <w:rPr>
          <w:w w:val="185"/>
          <w:sz w:val="24"/>
          <w:szCs w:val="24"/>
        </w:rPr>
        <w:t xml:space="preserve">'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andar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awf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NON-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ATO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w w:val="185"/>
          <w:sz w:val="24"/>
          <w:szCs w:val="24"/>
        </w:rPr>
        <w:t>'</w:t>
      </w:r>
      <w:r>
        <w:rPr>
          <w:spacing w:val="22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position,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TAXA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N'  </w:t>
      </w:r>
      <w:r>
        <w:rPr>
          <w:i/>
          <w:spacing w:val="-1"/>
          <w:sz w:val="24"/>
          <w:szCs w:val="24"/>
        </w:rPr>
        <w:t>(I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ot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xe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w w:val="150"/>
          <w:sz w:val="24"/>
          <w:szCs w:val="24"/>
        </w:rPr>
        <w:t>-</w:t>
      </w:r>
      <w:r>
        <w:rPr>
          <w:spacing w:val="3"/>
          <w:w w:val="1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.S.A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1786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w w:val="150"/>
          <w:sz w:val="24"/>
          <w:szCs w:val="24"/>
        </w:rPr>
        <w:t>-</w:t>
      </w:r>
      <w:r>
        <w:rPr>
          <w:i/>
          <w:spacing w:val="-11"/>
          <w:w w:val="150"/>
          <w:sz w:val="24"/>
          <w:szCs w:val="24"/>
        </w:rPr>
        <w:t xml:space="preserve"> </w:t>
      </w:r>
      <w:r>
        <w:rPr>
          <w:i/>
          <w:sz w:val="24"/>
          <w:szCs w:val="24"/>
        </w:rPr>
        <w:t>87)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rea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ix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183</w:t>
      </w:r>
      <w:r>
        <w:rPr>
          <w:i/>
          <w:spacing w:val="2"/>
          <w:sz w:val="24"/>
          <w:szCs w:val="24"/>
        </w:rPr>
        <w:t>6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75: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17, 1933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b/>
          <w:spacing w:val="-1"/>
          <w:sz w:val="24"/>
          <w:szCs w:val="24"/>
        </w:rPr>
        <w:t>Dec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sz w:val="24"/>
          <w:szCs w:val="24"/>
        </w:rPr>
        <w:t>"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1386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V)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>6</w:t>
      </w:r>
      <w:r>
        <w:rPr>
          <w:i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w w:val="98"/>
          <w:sz w:val="24"/>
          <w:szCs w:val="24"/>
        </w:rPr>
        <w:t>A</w:t>
      </w:r>
      <w:r>
        <w:rPr>
          <w:spacing w:val="1"/>
          <w:w w:val="98"/>
          <w:sz w:val="24"/>
          <w:szCs w:val="24"/>
        </w:rPr>
        <w:t>I</w:t>
      </w:r>
      <w:r>
        <w:rPr>
          <w:w w:val="98"/>
          <w:sz w:val="24"/>
          <w:szCs w:val="24"/>
        </w:rPr>
        <w:t>4354</w:t>
      </w:r>
      <w:r>
        <w:rPr>
          <w:spacing w:val="3"/>
          <w:w w:val="9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1959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sal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Dec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an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"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XV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1948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.; </w:t>
      </w:r>
      <w:r>
        <w:rPr>
          <w:spacing w:val="-1"/>
          <w:sz w:val="24"/>
          <w:szCs w:val="24"/>
        </w:rPr>
        <w:t>"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131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>
        <w:rPr>
          <w:spacing w:val="-1"/>
          <w:w w:val="108"/>
          <w:sz w:val="24"/>
          <w:szCs w:val="24"/>
        </w:rPr>
        <w:t>"</w:t>
      </w:r>
      <w:r>
        <w:rPr>
          <w:w w:val="300"/>
          <w:sz w:val="24"/>
          <w:szCs w:val="24"/>
        </w:rPr>
        <w:t>-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w w:val="300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</w:p>
    <w:p w14:paraId="08EF2E2F" w14:textId="77777777" w:rsidR="006478CC" w:rsidRDefault="006478CC">
      <w:pPr>
        <w:spacing w:before="9" w:line="160" w:lineRule="exact"/>
        <w:rPr>
          <w:sz w:val="16"/>
          <w:szCs w:val="16"/>
        </w:rPr>
      </w:pPr>
    </w:p>
    <w:p w14:paraId="5ACB7B4B" w14:textId="77777777" w:rsidR="006478CC" w:rsidRDefault="00F63A59">
      <w:pPr>
        <w:ind w:left="500" w:right="35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222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41</w:t>
      </w:r>
      <w:r>
        <w:rPr>
          <w:spacing w:val="1"/>
          <w:sz w:val="24"/>
          <w:szCs w:val="24"/>
        </w:rPr>
        <w:t xml:space="preserve"> Cl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7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ds,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c.</w:t>
      </w:r>
    </w:p>
    <w:p w14:paraId="4B45CB41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4F9362BD" w14:textId="77777777" w:rsidR="006478CC" w:rsidRDefault="00F63A59">
      <w:pPr>
        <w:ind w:left="500" w:right="351" w:firstLine="300"/>
        <w:jc w:val="both"/>
        <w:rPr>
          <w:sz w:val="24"/>
          <w:szCs w:val="24"/>
        </w:rPr>
      </w:pPr>
      <w:proofErr w:type="spellStart"/>
      <w:r>
        <w:rPr>
          <w:rFonts w:ascii="Script MT Bold" w:eastAsia="Script MT Bold" w:hAnsi="Script MT Bold" w:cs="Script MT Bold"/>
          <w:b/>
          <w:spacing w:val="-1"/>
          <w:w w:val="251"/>
          <w:sz w:val="32"/>
          <w:szCs w:val="32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ull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Moor</w:t>
      </w:r>
      <w:r>
        <w:rPr>
          <w:spacing w:val="4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5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ng)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sp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: Mo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4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Zod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Grea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Ab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qu</w:t>
      </w:r>
      <w:r>
        <w:rPr>
          <w:i/>
          <w:spacing w:val="2"/>
          <w:sz w:val="24"/>
          <w:szCs w:val="24"/>
        </w:rPr>
        <w:t>o</w:t>
      </w:r>
      <w:proofErr w:type="spellEnd"/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  <w:r>
        <w:rPr>
          <w:i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3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</w:t>
      </w:r>
      <w:r>
        <w:rPr>
          <w:spacing w:val="13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1786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87</w:t>
      </w:r>
      <w:r>
        <w:rPr>
          <w:spacing w:val="4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</w:t>
      </w:r>
      <w:r>
        <w:rPr>
          <w:spacing w:val="4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1836;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1790;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1781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on;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my</w:t>
      </w:r>
      <w:r>
        <w:rPr>
          <w:i/>
          <w:sz w:val="24"/>
          <w:szCs w:val="24"/>
        </w:rPr>
        <w:t>: 1861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1863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 xml:space="preserve">; </w:t>
      </w:r>
      <w:r>
        <w:rPr>
          <w:sz w:val="24"/>
          <w:szCs w:val="24"/>
        </w:rPr>
        <w:t>The 18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>
        <w:rPr>
          <w:spacing w:val="-1"/>
          <w:sz w:val="24"/>
          <w:szCs w:val="24"/>
        </w:rPr>
        <w:t>(c)</w:t>
      </w:r>
      <w:r>
        <w:rPr>
          <w:sz w:val="24"/>
          <w:szCs w:val="24"/>
        </w:rPr>
        <w:t xml:space="preserve">;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643FDC9A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 1601;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-1"/>
          <w:sz w:val="24"/>
          <w:szCs w:val="24"/>
        </w:rPr>
        <w:t>-D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19,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1949,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21,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1958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1378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Dec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Dec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and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it:</w:t>
      </w:r>
    </w:p>
    <w:p w14:paraId="00FEE806" w14:textId="77777777" w:rsidR="006478CC" w:rsidRDefault="00F63A59">
      <w:pPr>
        <w:spacing w:before="68"/>
        <w:ind w:left="80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31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l;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</w:p>
    <w:p w14:paraId="4E17ED1E" w14:textId="77777777" w:rsidR="006478CC" w:rsidRDefault="00F63A59">
      <w:pPr>
        <w:ind w:left="500" w:right="3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60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s.</w:t>
      </w:r>
    </w:p>
    <w:p w14:paraId="06F087EC" w14:textId="77777777" w:rsidR="006478CC" w:rsidRDefault="00F63A59">
      <w:pPr>
        <w:ind w:left="500" w:right="8249"/>
        <w:jc w:val="both"/>
        <w:rPr>
          <w:sz w:val="24"/>
          <w:szCs w:val="24"/>
        </w:rPr>
      </w:pPr>
      <w:r>
        <w:rPr>
          <w:b/>
          <w:sz w:val="24"/>
          <w:szCs w:val="24"/>
        </w:rPr>
        <w:t>778, 779,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781</w:t>
      </w:r>
      <w:r>
        <w:rPr>
          <w:sz w:val="24"/>
          <w:szCs w:val="24"/>
        </w:rPr>
        <w:t>:</w:t>
      </w:r>
    </w:p>
    <w:p w14:paraId="549B1684" w14:textId="77777777" w:rsidR="006478CC" w:rsidRDefault="00F63A59">
      <w:pPr>
        <w:spacing w:before="92"/>
        <w:ind w:left="500" w:right="35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17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ago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ago 337 I</w:t>
      </w:r>
      <w:r>
        <w:rPr>
          <w:b/>
          <w:spacing w:val="1"/>
          <w:sz w:val="24"/>
          <w:szCs w:val="24"/>
        </w:rPr>
        <w:t>llin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 200, 169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22,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ago 139 I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.</w:t>
      </w:r>
    </w:p>
    <w:p w14:paraId="5CBB9F1E" w14:textId="77777777" w:rsidR="006478CC" w:rsidRDefault="00F63A59">
      <w:pPr>
        <w:ind w:left="500" w:right="18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46, 28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934,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214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W 607, 25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>1s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Hi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, 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. 163:</w:t>
      </w:r>
    </w:p>
    <w:p w14:paraId="24D42195" w14:textId="77777777" w:rsidR="006478CC" w:rsidRDefault="00F63A59">
      <w:pPr>
        <w:spacing w:before="70"/>
        <w:ind w:left="500" w:right="35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10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 be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hout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"</w:t>
      </w:r>
      <w:r>
        <w:rPr>
          <w:sz w:val="24"/>
          <w:szCs w:val="24"/>
        </w:rPr>
        <w:t xml:space="preserve">due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"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  5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on.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v.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ull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357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116, 125:</w:t>
      </w:r>
    </w:p>
    <w:p w14:paraId="7919293E" w14:textId="77777777" w:rsidR="006478CC" w:rsidRDefault="006478CC">
      <w:pPr>
        <w:spacing w:before="9" w:line="140" w:lineRule="exact"/>
        <w:rPr>
          <w:sz w:val="15"/>
          <w:szCs w:val="15"/>
        </w:rPr>
      </w:pPr>
    </w:p>
    <w:p w14:paraId="555020BD" w14:textId="77777777" w:rsidR="006478CC" w:rsidRDefault="00F63A59">
      <w:pPr>
        <w:ind w:left="500" w:right="35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28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citiz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on,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mmon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w w:val="83"/>
          <w:sz w:val="24"/>
          <w:szCs w:val="24"/>
        </w:rPr>
        <w:t>I</w:t>
      </w:r>
      <w:r>
        <w:rPr>
          <w:spacing w:val="14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she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Ha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ss.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154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579:</w:t>
      </w:r>
    </w:p>
    <w:p w14:paraId="7E04DE2E" w14:textId="77777777" w:rsidR="006478CC" w:rsidRDefault="00F63A59">
      <w:pPr>
        <w:spacing w:before="68"/>
        <w:ind w:left="500" w:right="35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29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hi</w:t>
      </w:r>
      <w:r>
        <w:rPr>
          <w:b/>
          <w:sz w:val="24"/>
          <w:szCs w:val="24"/>
        </w:rPr>
        <w:t>gan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266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476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449: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a v.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 89, 20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CA</w:t>
      </w:r>
      <w:r>
        <w:rPr>
          <w:b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1032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1971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1BCC7DA7" w14:textId="77777777" w:rsidR="006478CC" w:rsidRDefault="00F63A59">
      <w:pPr>
        <w:spacing w:before="70"/>
        <w:ind w:left="500" w:right="352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445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662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2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s,</w:t>
      </w:r>
    </w:p>
    <w:p w14:paraId="0EFD3BB9" w14:textId="77777777" w:rsidR="006478CC" w:rsidRDefault="00F63A59">
      <w:pPr>
        <w:ind w:left="500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159,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rec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s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181,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283,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>
        <w:rPr>
          <w:b/>
          <w:spacing w:val="-2"/>
          <w:sz w:val="24"/>
          <w:szCs w:val="24"/>
        </w:rPr>
        <w:t>4</w:t>
      </w:r>
      <w:r>
        <w:rPr>
          <w:b/>
          <w:sz w:val="24"/>
          <w:szCs w:val="24"/>
        </w:rPr>
        <w:t>,</w:t>
      </w:r>
    </w:p>
    <w:p w14:paraId="23E8E9B2" w14:textId="77777777" w:rsidR="006478CC" w:rsidRDefault="00F63A59">
      <w:pPr>
        <w:ind w:left="500" w:right="9644"/>
        <w:jc w:val="both"/>
        <w:rPr>
          <w:sz w:val="24"/>
          <w:szCs w:val="24"/>
        </w:rPr>
      </w:pPr>
      <w:r>
        <w:rPr>
          <w:b/>
          <w:sz w:val="24"/>
          <w:szCs w:val="24"/>
        </w:rPr>
        <w:t>300:</w:t>
      </w:r>
    </w:p>
    <w:p w14:paraId="395A2210" w14:textId="77777777" w:rsidR="006478CC" w:rsidRDefault="00F63A59">
      <w:pPr>
        <w:spacing w:line="380" w:lineRule="exact"/>
        <w:ind w:left="800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pacing w:val="14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lin</w:t>
      </w:r>
      <w:r>
        <w:rPr>
          <w:b/>
          <w:sz w:val="24"/>
          <w:szCs w:val="24"/>
        </w:rPr>
        <w:t>g</w:t>
      </w:r>
      <w:r>
        <w:rPr>
          <w:b/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</w:p>
    <w:p w14:paraId="51D995D4" w14:textId="77777777" w:rsidR="006478CC" w:rsidRDefault="00F63A59">
      <w:pPr>
        <w:ind w:left="500" w:right="35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;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3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32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3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fe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216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131,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74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1035,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1</w:t>
      </w:r>
      <w:r>
        <w:rPr>
          <w:b/>
          <w:sz w:val="24"/>
          <w:szCs w:val="24"/>
        </w:rPr>
        <w:t>905</w:t>
      </w:r>
      <w:r>
        <w:rPr>
          <w:b/>
          <w:w w:val="300"/>
          <w:sz w:val="24"/>
          <w:szCs w:val="24"/>
        </w:rPr>
        <w:t>-</w:t>
      </w:r>
      <w:r>
        <w:rPr>
          <w:b/>
          <w:sz w:val="24"/>
          <w:szCs w:val="24"/>
        </w:rPr>
        <w:t>1910: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a v,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98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 89,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 3d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1032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1971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14:paraId="2355D3F0" w14:textId="77777777" w:rsidR="006478CC" w:rsidRDefault="00F63A59">
      <w:pPr>
        <w:spacing w:before="1"/>
        <w:ind w:left="800"/>
        <w:rPr>
          <w:sz w:val="24"/>
          <w:szCs w:val="24"/>
        </w:rPr>
        <w:sectPr w:rsidR="006478CC">
          <w:pgSz w:w="12240" w:h="20160"/>
          <w:pgMar w:top="3300" w:right="860" w:bottom="280" w:left="760" w:header="480" w:footer="1188" w:gutter="0"/>
          <w:cols w:space="720"/>
        </w:sectPr>
      </w:pPr>
      <w:r>
        <w:rPr>
          <w:b/>
          <w:sz w:val="24"/>
          <w:szCs w:val="24"/>
        </w:rPr>
        <w:t xml:space="preserve">8.    </w:t>
      </w:r>
      <w:r>
        <w:rPr>
          <w:b/>
          <w:spacing w:val="46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U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</w:p>
    <w:p w14:paraId="2EB06393" w14:textId="77777777" w:rsidR="006478CC" w:rsidRDefault="00F63A59">
      <w:pPr>
        <w:spacing w:before="9" w:line="160" w:lineRule="exact"/>
        <w:rPr>
          <w:sz w:val="16"/>
          <w:szCs w:val="16"/>
        </w:rPr>
      </w:pPr>
      <w:r>
        <w:lastRenderedPageBreak/>
        <w:pict w14:anchorId="0E361EE0">
          <v:group id="_x0000_s2050" style="position:absolute;margin-left:45pt;margin-top:927.5pt;width:517.55pt;height:0;z-index:-251657728;mso-position-horizontal-relative:page;mso-position-vertical-relative:page" coordorigin="900,18551" coordsize="10351,0">
            <v:shape id="_x0000_s2051" style="position:absolute;left:900;top:18551;width:10351;height:0" coordorigin="900,18551" coordsize="10351,0" path="m900,18551r10351,e" filled="f" strokecolor="red" strokeweight="2.15pt">
              <v:path arrowok="t"/>
            </v:shape>
            <w10:wrap anchorx="page" anchory="page"/>
          </v:group>
        </w:pict>
      </w:r>
    </w:p>
    <w:p w14:paraId="3FE8B985" w14:textId="77777777" w:rsidR="006478CC" w:rsidRDefault="00F63A59">
      <w:pPr>
        <w:ind w:left="480" w:right="7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sas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1213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62</w:t>
      </w:r>
      <w:r>
        <w:rPr>
          <w:b/>
          <w:spacing w:val="-2"/>
          <w:sz w:val="24"/>
          <w:szCs w:val="24"/>
        </w:rPr>
        <w:t>3</w:t>
      </w:r>
      <w:r>
        <w:rPr>
          <w:b/>
          <w:sz w:val="24"/>
          <w:szCs w:val="24"/>
        </w:rPr>
        <w:t>,</w:t>
      </w:r>
    </w:p>
    <w:p w14:paraId="5E220938" w14:textId="77777777" w:rsidR="006478CC" w:rsidRDefault="00F63A59">
      <w:pPr>
        <w:ind w:left="480" w:right="8884"/>
        <w:jc w:val="both"/>
        <w:rPr>
          <w:sz w:val="24"/>
          <w:szCs w:val="24"/>
        </w:rPr>
      </w:pPr>
      <w:r>
        <w:rPr>
          <w:b/>
          <w:sz w:val="24"/>
          <w:szCs w:val="24"/>
        </w:rPr>
        <w:t>659</w:t>
      </w:r>
      <w:r>
        <w:rPr>
          <w:b/>
          <w:w w:val="300"/>
          <w:sz w:val="24"/>
          <w:szCs w:val="24"/>
        </w:rPr>
        <w:t>-</w:t>
      </w:r>
      <w:r>
        <w:rPr>
          <w:b/>
          <w:sz w:val="24"/>
          <w:szCs w:val="24"/>
        </w:rPr>
        <w:t>60:</w:t>
      </w:r>
    </w:p>
    <w:p w14:paraId="5AC88461" w14:textId="77777777" w:rsidR="006478CC" w:rsidRDefault="00F63A59">
      <w:pPr>
        <w:spacing w:line="380" w:lineRule="exact"/>
        <w:ind w:left="780"/>
        <w:rPr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</w:p>
    <w:p w14:paraId="598B71AD" w14:textId="77777777" w:rsidR="006478CC" w:rsidRDefault="00F63A59">
      <w:pPr>
        <w:ind w:left="480" w:right="20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a v. </w:t>
      </w:r>
      <w:r>
        <w:rPr>
          <w:b/>
          <w:spacing w:val="-1"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384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436, 125:</w:t>
      </w:r>
    </w:p>
    <w:p w14:paraId="5594DE07" w14:textId="77777777" w:rsidR="006478CC" w:rsidRDefault="00F63A59">
      <w:pPr>
        <w:spacing w:before="70"/>
        <w:ind w:left="480" w:right="7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se 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ill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sas 230 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486,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489:</w:t>
      </w:r>
    </w:p>
    <w:p w14:paraId="4B1686C3" w14:textId="77777777" w:rsidR="006478CC" w:rsidRDefault="00F63A59">
      <w:pPr>
        <w:spacing w:before="68"/>
        <w:ind w:left="480" w:right="72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  </w:t>
      </w:r>
      <w:proofErr w:type="spellStart"/>
      <w:r>
        <w:rPr>
          <w:rFonts w:ascii="Script MT Bold" w:eastAsia="Script MT Bold" w:hAnsi="Script MT Bold" w:cs="Script MT Bold"/>
          <w:b/>
          <w:spacing w:val="-1"/>
          <w:w w:val="251"/>
          <w:sz w:val="32"/>
          <w:szCs w:val="32"/>
        </w:rPr>
        <w:t>i</w:t>
      </w:r>
      <w:r>
        <w:rPr>
          <w:b/>
          <w:sz w:val="24"/>
          <w:szCs w:val="24"/>
        </w:rPr>
        <w:t>or</w:t>
      </w:r>
      <w:proofErr w:type="spellEnd"/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r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ull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481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.</w:t>
      </w:r>
    </w:p>
    <w:p w14:paraId="3A3CC6F9" w14:textId="77777777" w:rsidR="006478CC" w:rsidRDefault="00F63A59">
      <w:pPr>
        <w:ind w:left="480" w:right="9364"/>
        <w:jc w:val="both"/>
        <w:rPr>
          <w:sz w:val="24"/>
          <w:szCs w:val="24"/>
        </w:rPr>
      </w:pPr>
      <w:r>
        <w:rPr>
          <w:b/>
          <w:sz w:val="24"/>
          <w:szCs w:val="24"/>
        </w:rPr>
        <w:t>945:</w:t>
      </w:r>
    </w:p>
    <w:p w14:paraId="48AA1A05" w14:textId="77777777" w:rsidR="006478CC" w:rsidRDefault="00F63A59">
      <w:pPr>
        <w:spacing w:before="68"/>
        <w:ind w:left="480" w:right="7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 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J</w:t>
      </w:r>
      <w:r>
        <w:rPr>
          <w:b/>
          <w:sz w:val="24"/>
          <w:szCs w:val="24"/>
        </w:rPr>
        <w:t>f</w:t>
      </w:r>
      <w:proofErr w:type="spellEnd"/>
      <w:r>
        <w:rPr>
          <w:b/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ui</w:t>
      </w:r>
      <w:r>
        <w:rPr>
          <w:b/>
          <w:sz w:val="24"/>
          <w:szCs w:val="24"/>
        </w:rPr>
        <w:t>sv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e v.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2111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149,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42.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er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oub</w:t>
      </w:r>
      <w:r>
        <w:rPr>
          <w:spacing w:val="1"/>
          <w:sz w:val="24"/>
          <w:szCs w:val="24"/>
        </w:rPr>
        <w:t>t</w:t>
      </w:r>
      <w:r>
        <w:rPr>
          <w:spacing w:val="-1"/>
          <w:w w:val="108"/>
          <w:sz w:val="24"/>
          <w:szCs w:val="24"/>
        </w:rPr>
        <w:t>"</w:t>
      </w:r>
      <w:r>
        <w:rPr>
          <w:sz w:val="24"/>
          <w:szCs w:val="24"/>
        </w:rPr>
        <w:t>.</w:t>
      </w:r>
    </w:p>
    <w:p w14:paraId="40B50A4F" w14:textId="77777777" w:rsidR="006478CC" w:rsidRDefault="00F63A59">
      <w:pPr>
        <w:spacing w:before="1"/>
        <w:ind w:left="480" w:right="70" w:firstLine="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  </w:t>
      </w:r>
      <w:r>
        <w:rPr>
          <w:spacing w:val="-1"/>
          <w:sz w:val="24"/>
          <w:szCs w:val="24"/>
        </w:rPr>
        <w:t>"</w:t>
      </w: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</w:t>
      </w:r>
      <w:r>
        <w:rPr>
          <w:spacing w:val="-1"/>
          <w:w w:val="101"/>
          <w:sz w:val="24"/>
          <w:szCs w:val="24"/>
        </w:rPr>
        <w:t>ar</w:t>
      </w:r>
      <w:r>
        <w:rPr>
          <w:spacing w:val="1"/>
          <w:w w:val="101"/>
          <w:sz w:val="24"/>
          <w:szCs w:val="24"/>
        </w:rPr>
        <w:t>ti</w:t>
      </w:r>
      <w:r>
        <w:rPr>
          <w:spacing w:val="-1"/>
          <w:w w:val="101"/>
          <w:sz w:val="24"/>
          <w:szCs w:val="24"/>
        </w:rPr>
        <w:t>e</w:t>
      </w:r>
      <w:r>
        <w:rPr>
          <w:w w:val="101"/>
          <w:sz w:val="24"/>
          <w:szCs w:val="24"/>
        </w:rPr>
        <w:t>s</w:t>
      </w:r>
      <w:r>
        <w:rPr>
          <w:spacing w:val="-1"/>
          <w:w w:val="101"/>
          <w:sz w:val="24"/>
          <w:szCs w:val="24"/>
        </w:rPr>
        <w:t xml:space="preserve">".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ff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341,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342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19</w:t>
      </w:r>
      <w:r>
        <w:rPr>
          <w:b/>
          <w:spacing w:val="2"/>
          <w:sz w:val="24"/>
          <w:szCs w:val="24"/>
        </w:rPr>
        <w:t>6</w:t>
      </w:r>
      <w:r>
        <w:rPr>
          <w:b/>
          <w:sz w:val="24"/>
          <w:szCs w:val="24"/>
        </w:rPr>
        <w:t>9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sso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.I,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., 323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310, 313.</w:t>
      </w:r>
    </w:p>
    <w:p w14:paraId="7C594007" w14:textId="77777777" w:rsidR="006478CC" w:rsidRDefault="006478CC">
      <w:pPr>
        <w:spacing w:before="4" w:line="100" w:lineRule="exact"/>
        <w:rPr>
          <w:sz w:val="11"/>
          <w:szCs w:val="11"/>
        </w:rPr>
      </w:pPr>
    </w:p>
    <w:p w14:paraId="06FA49C1" w14:textId="77777777" w:rsidR="006478CC" w:rsidRDefault="00F63A59">
      <w:pPr>
        <w:ind w:left="480" w:right="72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'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w;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</w:p>
    <w:p w14:paraId="4AEC124E" w14:textId="77777777" w:rsidR="006478CC" w:rsidRDefault="00F63A59">
      <w:pPr>
        <w:ind w:left="480" w:right="7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ON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(U</w:t>
      </w:r>
      <w:r>
        <w:rPr>
          <w:i/>
          <w:sz w:val="24"/>
          <w:szCs w:val="24"/>
        </w:rPr>
        <w:t>.S.A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ioms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l</w:t>
      </w:r>
      <w:r>
        <w:rPr>
          <w:spacing w:val="-1"/>
          <w:sz w:val="24"/>
          <w:szCs w:val="24"/>
        </w:rPr>
        <w:t>awf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ural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Propr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rsona)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s;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illin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minist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-Ar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Oa</w:t>
      </w:r>
      <w:r>
        <w:rPr>
          <w:sz w:val="24"/>
          <w:szCs w:val="24"/>
        </w:rPr>
        <w:t>ths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s;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du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bou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onstitu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still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nds!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Def</w:t>
      </w:r>
      <w:r>
        <w:rPr>
          <w:sz w:val="24"/>
          <w:szCs w:val="24"/>
        </w:rPr>
        <w:t xml:space="preserve">inition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uth  still </w:t>
      </w:r>
      <w:r>
        <w:rPr>
          <w:spacing w:val="1"/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-1"/>
          <w:sz w:val="24"/>
          <w:szCs w:val="24"/>
        </w:rPr>
        <w:t>NON-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 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ss.</w:t>
      </w:r>
    </w:p>
    <w:p w14:paraId="5D872615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24CCD51D" w14:textId="77777777" w:rsidR="006478CC" w:rsidRDefault="00F63A59">
      <w:pPr>
        <w:ind w:left="480" w:right="70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ons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]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 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a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e"</w:t>
      </w:r>
      <w:r>
        <w:rPr>
          <w:sz w:val="24"/>
          <w:szCs w:val="24"/>
        </w:rPr>
        <w:t>;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 judi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point,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awf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ut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1187913" w14:textId="77777777" w:rsidR="006478CC" w:rsidRDefault="006478CC">
      <w:pPr>
        <w:spacing w:before="6" w:line="180" w:lineRule="exact"/>
        <w:rPr>
          <w:sz w:val="18"/>
          <w:szCs w:val="18"/>
        </w:rPr>
      </w:pPr>
    </w:p>
    <w:p w14:paraId="02E9A8F2" w14:textId="77777777" w:rsidR="006478CC" w:rsidRDefault="00F63A59">
      <w:pPr>
        <w:ind w:left="480" w:right="71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nic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public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stitution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rom 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oab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e </w:t>
      </w:r>
      <w:r>
        <w:rPr>
          <w:i/>
          <w:w w:val="83"/>
          <w:sz w:val="24"/>
          <w:szCs w:val="24"/>
        </w:rPr>
        <w:t>I</w:t>
      </w:r>
      <w:r>
        <w:rPr>
          <w:i/>
          <w:spacing w:val="12"/>
          <w:w w:val="8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)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;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itl</w:t>
      </w:r>
      <w:r>
        <w:rPr>
          <w:sz w:val="24"/>
          <w:szCs w:val="24"/>
        </w:rPr>
        <w:t xml:space="preserve">e  4, 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onstitution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2"/>
          <w:w w:val="156"/>
          <w:sz w:val="24"/>
          <w:szCs w:val="24"/>
        </w:rPr>
        <w:t>'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orab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w w:val="156"/>
          <w:sz w:val="24"/>
          <w:szCs w:val="24"/>
        </w:rPr>
        <w:t>'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son</w:t>
      </w:r>
    </w:p>
    <w:p w14:paraId="5902F3A0" w14:textId="77777777" w:rsidR="006478CC" w:rsidRDefault="00F63A59">
      <w:pPr>
        <w:ind w:left="480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137,  174,  176 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1803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 Emp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r(</w:t>
      </w:r>
      <w:r>
        <w:rPr>
          <w:sz w:val="24"/>
          <w:szCs w:val="24"/>
        </w:rPr>
        <w:t>s)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itiz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suit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 in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w w:val="83"/>
          <w:sz w:val="24"/>
          <w:szCs w:val="24"/>
        </w:rPr>
        <w:t>I</w:t>
      </w:r>
      <w:r>
        <w:rPr>
          <w:spacing w:val="1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it:</w:t>
      </w:r>
    </w:p>
    <w:p w14:paraId="6149254E" w14:textId="77777777" w:rsidR="006478CC" w:rsidRDefault="006478CC">
      <w:pPr>
        <w:spacing w:before="5" w:line="100" w:lineRule="exact"/>
        <w:rPr>
          <w:sz w:val="10"/>
          <w:szCs w:val="10"/>
        </w:rPr>
      </w:pPr>
    </w:p>
    <w:p w14:paraId="4E290C8F" w14:textId="77777777" w:rsidR="006478CC" w:rsidRDefault="006478CC">
      <w:pPr>
        <w:spacing w:line="200" w:lineRule="exact"/>
      </w:pPr>
    </w:p>
    <w:p w14:paraId="17D3A105" w14:textId="77777777" w:rsidR="006478CC" w:rsidRDefault="006478CC">
      <w:pPr>
        <w:spacing w:line="200" w:lineRule="exact"/>
      </w:pPr>
    </w:p>
    <w:p w14:paraId="2CD4F2D7" w14:textId="77777777" w:rsidR="006478CC" w:rsidRDefault="00F63A59">
      <w:pPr>
        <w:ind w:left="674"/>
        <w:rPr>
          <w:sz w:val="24"/>
          <w:szCs w:val="24"/>
        </w:rPr>
        <w:sectPr w:rsidR="006478CC">
          <w:pgSz w:w="12240" w:h="20160"/>
          <w:pgMar w:top="3300" w:right="1140" w:bottom="280" w:left="780" w:header="480" w:footer="1188" w:gutter="0"/>
          <w:cols w:space="720"/>
        </w:sectPr>
      </w:pPr>
      <w:r>
        <w:rPr>
          <w:rFonts w:ascii="Script MT Bold" w:eastAsia="Script MT Bold" w:hAnsi="Script MT Bold" w:cs="Script MT Bold"/>
          <w:b/>
          <w:sz w:val="32"/>
          <w:szCs w:val="32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18,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13 §241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14:paraId="0074FA86" w14:textId="77777777" w:rsidR="006478CC" w:rsidRDefault="006478CC">
      <w:pPr>
        <w:spacing w:before="10" w:line="140" w:lineRule="exact"/>
        <w:rPr>
          <w:sz w:val="15"/>
          <w:szCs w:val="15"/>
        </w:rPr>
      </w:pPr>
    </w:p>
    <w:p w14:paraId="22BBA70C" w14:textId="77777777" w:rsidR="006478CC" w:rsidRDefault="00F63A59">
      <w:pPr>
        <w:spacing w:before="7"/>
        <w:ind w:left="500" w:right="351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J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3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o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ore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ons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re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}</w:t>
      </w:r>
      <w:proofErr w:type="spellStart"/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ppr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ss,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any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y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w w:val="97"/>
          <w:sz w:val="24"/>
          <w:szCs w:val="24"/>
        </w:rPr>
        <w:t>e</w:t>
      </w:r>
      <w:r>
        <w:rPr>
          <w:i/>
          <w:w w:val="97"/>
          <w:sz w:val="24"/>
          <w:szCs w:val="24"/>
        </w:rPr>
        <w:t>n</w:t>
      </w:r>
      <w:proofErr w:type="spellEnd"/>
      <w:r>
        <w:rPr>
          <w:i/>
          <w:spacing w:val="1"/>
          <w:w w:val="97"/>
          <w:sz w:val="24"/>
          <w:szCs w:val="24"/>
        </w:rPr>
        <w:t>}</w:t>
      </w:r>
      <w:proofErr w:type="spellStart"/>
      <w:r>
        <w:rPr>
          <w:i/>
          <w:w w:val="97"/>
          <w:sz w:val="24"/>
          <w:szCs w:val="24"/>
        </w:rPr>
        <w:t>o</w:t>
      </w:r>
      <w:r>
        <w:rPr>
          <w:i/>
          <w:spacing w:val="-1"/>
          <w:w w:val="97"/>
          <w:sz w:val="24"/>
          <w:szCs w:val="24"/>
        </w:rPr>
        <w:t>yme</w:t>
      </w:r>
      <w:r>
        <w:rPr>
          <w:i/>
          <w:w w:val="97"/>
          <w:sz w:val="24"/>
          <w:szCs w:val="24"/>
        </w:rPr>
        <w:t>nt</w:t>
      </w:r>
      <w:proofErr w:type="spellEnd"/>
      <w:r>
        <w:rPr>
          <w:i/>
          <w:spacing w:val="4"/>
          <w:w w:val="97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y 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ght or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>tit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s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ause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ha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so </w:t>
      </w:r>
      <w:r>
        <w:rPr>
          <w:i/>
          <w:spacing w:val="-1"/>
          <w:sz w:val="24"/>
          <w:szCs w:val="24"/>
        </w:rPr>
        <w:t>exe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;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or…</w:t>
      </w:r>
    </w:p>
    <w:p w14:paraId="14042BF7" w14:textId="77777777" w:rsidR="006478CC" w:rsidRDefault="00F63A59">
      <w:pPr>
        <w:spacing w:before="70"/>
        <w:ind w:left="500" w:right="354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J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ore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go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se on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 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gh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pr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</w:t>
      </w:r>
      <w:r>
        <w:rPr>
          <w:i/>
          <w:spacing w:val="1"/>
          <w:sz w:val="24"/>
          <w:szCs w:val="24"/>
        </w:rPr>
        <w:t xml:space="preserve"> wit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pr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nt or 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 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exe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</w:t>
      </w:r>
      <w:proofErr w:type="spellStart"/>
      <w:r>
        <w:rPr>
          <w:i/>
          <w:spacing w:val="-1"/>
          <w:w w:val="97"/>
          <w:sz w:val="24"/>
          <w:szCs w:val="24"/>
        </w:rPr>
        <w:t>e</w:t>
      </w:r>
      <w:r>
        <w:rPr>
          <w:i/>
          <w:w w:val="97"/>
          <w:sz w:val="24"/>
          <w:szCs w:val="24"/>
        </w:rPr>
        <w:t>n</w:t>
      </w:r>
      <w:proofErr w:type="spellEnd"/>
      <w:r>
        <w:rPr>
          <w:i/>
          <w:spacing w:val="3"/>
          <w:w w:val="97"/>
          <w:sz w:val="24"/>
          <w:szCs w:val="24"/>
        </w:rPr>
        <w:t>}</w:t>
      </w:r>
      <w:proofErr w:type="spellStart"/>
      <w:r>
        <w:rPr>
          <w:i/>
          <w:w w:val="97"/>
          <w:sz w:val="24"/>
          <w:szCs w:val="24"/>
        </w:rPr>
        <w:t>o</w:t>
      </w:r>
      <w:r>
        <w:rPr>
          <w:i/>
          <w:spacing w:val="-1"/>
          <w:w w:val="97"/>
          <w:sz w:val="24"/>
          <w:szCs w:val="24"/>
        </w:rPr>
        <w:t>yme</w:t>
      </w:r>
      <w:r>
        <w:rPr>
          <w:i/>
          <w:w w:val="97"/>
          <w:sz w:val="24"/>
          <w:szCs w:val="24"/>
        </w:rPr>
        <w:t>nt</w:t>
      </w:r>
      <w:proofErr w:type="spellEnd"/>
      <w:r>
        <w:rPr>
          <w:i/>
          <w:spacing w:val="2"/>
          <w:w w:val="97"/>
          <w:sz w:val="24"/>
          <w:szCs w:val="24"/>
        </w:rPr>
        <w:t xml:space="preserve"> </w:t>
      </w:r>
      <w:r>
        <w:rPr>
          <w:i/>
          <w:sz w:val="24"/>
          <w:szCs w:val="24"/>
        </w:rPr>
        <w:t>of any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ght or 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</w:p>
    <w:p w14:paraId="7F174EF9" w14:textId="77777777" w:rsidR="006478CC" w:rsidRDefault="00F63A59">
      <w:pPr>
        <w:spacing w:line="380" w:lineRule="exact"/>
        <w:ind w:left="800"/>
        <w:rPr>
          <w:sz w:val="24"/>
          <w:szCs w:val="24"/>
        </w:rPr>
      </w:pPr>
      <w:proofErr w:type="spellStart"/>
      <w:r>
        <w:rPr>
          <w:rFonts w:ascii="Script MT Bold" w:eastAsia="Script MT Bold" w:hAnsi="Script MT Bold" w:cs="Script MT Bold"/>
          <w:b/>
          <w:sz w:val="32"/>
          <w:szCs w:val="32"/>
        </w:rPr>
        <w:t>fi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  <w:proofErr w:type="spellEnd"/>
      <w:r>
        <w:rPr>
          <w:b/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titl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prison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ye</w:t>
      </w:r>
      <w:r>
        <w:rPr>
          <w:i/>
          <w:sz w:val="24"/>
          <w:szCs w:val="24"/>
        </w:rPr>
        <w:t>ars,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h;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</w:t>
      </w:r>
    </w:p>
    <w:p w14:paraId="3C3D9D68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from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z w:val="24"/>
          <w:szCs w:val="24"/>
        </w:rPr>
        <w:t>itt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ude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dnapp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 a</w:t>
      </w:r>
      <w:r>
        <w:rPr>
          <w:i/>
          <w:spacing w:val="1"/>
          <w:sz w:val="24"/>
          <w:szCs w:val="24"/>
        </w:rPr>
        <w:t>tt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 xml:space="preserve">pt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dnap, aggr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ual abuse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 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 xml:space="preserve">pt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 aggr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ual abus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 att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ill,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 shall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be fin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titl</w:t>
      </w:r>
      <w:r>
        <w:rPr>
          <w:i/>
          <w:sz w:val="24"/>
          <w:szCs w:val="24"/>
        </w:rPr>
        <w:t>e or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any 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rm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ars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lif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 bo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h, or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h.</w:t>
      </w:r>
    </w:p>
    <w:p w14:paraId="22CC7314" w14:textId="77777777" w:rsidR="006478CC" w:rsidRDefault="006478CC">
      <w:pPr>
        <w:spacing w:before="11" w:line="220" w:lineRule="exact"/>
        <w:rPr>
          <w:sz w:val="22"/>
          <w:szCs w:val="22"/>
        </w:rPr>
      </w:pPr>
    </w:p>
    <w:p w14:paraId="18678702" w14:textId="77777777" w:rsidR="006478CC" w:rsidRDefault="00F63A59">
      <w:pPr>
        <w:ind w:left="2002" w:right="1899"/>
        <w:jc w:val="center"/>
        <w:rPr>
          <w:sz w:val="24"/>
          <w:szCs w:val="24"/>
        </w:rPr>
      </w:pPr>
      <w:proofErr w:type="spellStart"/>
      <w:r>
        <w:rPr>
          <w:rFonts w:ascii="Script MT Bold" w:eastAsia="Script MT Bold" w:hAnsi="Script MT Bold" w:cs="Script MT Bold"/>
          <w:b/>
          <w:sz w:val="32"/>
          <w:szCs w:val="32"/>
        </w:rPr>
        <w:t>fi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18,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13 §242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14:paraId="56B308CE" w14:textId="77777777" w:rsidR="006478CC" w:rsidRDefault="00F63A59">
      <w:pPr>
        <w:spacing w:before="68"/>
        <w:ind w:left="500" w:right="350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i/>
          <w:sz w:val="24"/>
          <w:szCs w:val="24"/>
        </w:rPr>
        <w:t>, 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w w:val="156"/>
          <w:sz w:val="24"/>
          <w:szCs w:val="24"/>
        </w:rPr>
        <w:t>'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or</w:t>
      </w:r>
      <w:r>
        <w:rPr>
          <w:i/>
          <w:w w:val="156"/>
          <w:sz w:val="24"/>
          <w:szCs w:val="24"/>
        </w:rPr>
        <w:t>'</w:t>
      </w:r>
      <w:r>
        <w:rPr>
          <w:i/>
          <w:spacing w:val="2"/>
          <w:w w:val="15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illfu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sub}</w:t>
      </w:r>
      <w:proofErr w:type="spellStart"/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ts</w:t>
      </w:r>
      <w:proofErr w:type="spellEnd"/>
      <w:r>
        <w:rPr>
          <w:i/>
          <w:sz w:val="24"/>
          <w:szCs w:val="24"/>
        </w:rPr>
        <w:t xml:space="preserve"> any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gh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>tit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s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s, or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d</w:t>
      </w:r>
      <w:r>
        <w:rPr>
          <w:i/>
          <w:spacing w:val="1"/>
          <w:sz w:val="24"/>
          <w:szCs w:val="24"/>
        </w:rPr>
        <w:t>iff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s, pa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ns, or 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on 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ount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 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 by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are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 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titl</w:t>
      </w:r>
      <w:r>
        <w:rPr>
          <w:i/>
          <w:sz w:val="24"/>
          <w:szCs w:val="24"/>
        </w:rPr>
        <w:t xml:space="preserve">e or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ar,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h;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bod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y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}</w:t>
      </w:r>
      <w:proofErr w:type="spellStart"/>
      <w:r>
        <w:rPr>
          <w:i/>
          <w:sz w:val="24"/>
          <w:szCs w:val="24"/>
        </w:rPr>
        <w:t>ury</w:t>
      </w:r>
      <w:proofErr w:type="spellEnd"/>
      <w:r>
        <w:rPr>
          <w:i/>
          <w:spacing w:val="-1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rom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z w:val="24"/>
          <w:szCs w:val="24"/>
        </w:rPr>
        <w:t>itt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ude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e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dang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rous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apon,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fi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han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 xml:space="preserve">ars or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>lif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or bo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h, or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h.</w:t>
      </w:r>
    </w:p>
    <w:p w14:paraId="2D659FB4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2EAC8034" w14:textId="77777777" w:rsidR="006478CC" w:rsidRDefault="00F63A59">
      <w:pPr>
        <w:ind w:left="500" w:right="349" w:firstLine="300"/>
        <w:jc w:val="both"/>
        <w:rPr>
          <w:sz w:val="24"/>
          <w:szCs w:val="24"/>
        </w:rPr>
      </w:pPr>
      <w:proofErr w:type="spellStart"/>
      <w:r>
        <w:rPr>
          <w:rFonts w:ascii="Script MT Bold" w:eastAsia="Script MT Bold" w:hAnsi="Script MT Bold" w:cs="Script MT Bold"/>
          <w:b/>
          <w:sz w:val="32"/>
          <w:szCs w:val="32"/>
        </w:rPr>
        <w:t>fi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3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Oa</w:t>
      </w:r>
      <w:r>
        <w:rPr>
          <w:sz w:val="24"/>
          <w:szCs w:val="24"/>
        </w:rPr>
        <w:t>th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onstitutio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>
        <w:rPr>
          <w:spacing w:val="-1"/>
          <w:sz w:val="24"/>
          <w:szCs w:val="24"/>
        </w:rPr>
        <w:t>(c)</w:t>
      </w:r>
      <w:r>
        <w:rPr>
          <w:sz w:val="24"/>
          <w:szCs w:val="24"/>
        </w:rPr>
        <w:t>; 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;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gn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gn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28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raff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1"/>
          <w:w w:val="185"/>
          <w:sz w:val="24"/>
          <w:szCs w:val="24"/>
        </w:rPr>
        <w:t>'</w:t>
      </w:r>
      <w:r>
        <w:rPr>
          <w:w w:val="300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19,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1949,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1,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1958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78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13107</w:t>
      </w:r>
      <w:r>
        <w:rPr>
          <w:sz w:val="24"/>
          <w:szCs w:val="24"/>
        </w:rPr>
        <w:t>"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onstitu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war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w w:val="185"/>
          <w:sz w:val="24"/>
          <w:szCs w:val="24"/>
        </w:rPr>
        <w:t>'</w:t>
      </w:r>
      <w:r>
        <w:rPr>
          <w:spacing w:val="6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w w:val="185"/>
          <w:sz w:val="24"/>
          <w:szCs w:val="24"/>
        </w:rPr>
        <w:t>'</w:t>
      </w:r>
      <w:r>
        <w:rPr>
          <w:spacing w:val="6"/>
          <w:w w:val="18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s;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awf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awf</w:t>
      </w:r>
      <w:r>
        <w:rPr>
          <w:sz w:val="24"/>
          <w:szCs w:val="24"/>
        </w:rPr>
        <w:t>ul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w;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ace.</w:t>
      </w:r>
    </w:p>
    <w:p w14:paraId="2ABF0D21" w14:textId="77777777" w:rsidR="006478CC" w:rsidRDefault="006478CC">
      <w:pPr>
        <w:spacing w:before="2" w:line="160" w:lineRule="exact"/>
        <w:rPr>
          <w:sz w:val="16"/>
          <w:szCs w:val="16"/>
        </w:rPr>
      </w:pPr>
    </w:p>
    <w:p w14:paraId="7E677457" w14:textId="77777777" w:rsidR="006478CC" w:rsidRDefault="00F63A59">
      <w:pPr>
        <w:ind w:left="500" w:right="350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this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6"/>
          <w:w w:val="8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w w:val="83"/>
          <w:sz w:val="24"/>
          <w:szCs w:val="24"/>
        </w:rPr>
        <w:t>I</w:t>
      </w:r>
      <w:r>
        <w:rPr>
          <w:spacing w:val="11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*.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al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-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</w:p>
    <w:p w14:paraId="61E72723" w14:textId="77777777" w:rsidR="006478CC" w:rsidRDefault="00F63A59">
      <w:pPr>
        <w:ind w:left="500" w:right="367"/>
        <w:jc w:val="both"/>
        <w:rPr>
          <w:sz w:val="24"/>
          <w:szCs w:val="24"/>
        </w:rPr>
        <w:sectPr w:rsidR="006478CC">
          <w:footerReference w:type="default" r:id="rId9"/>
          <w:pgSz w:w="12240" w:h="20160"/>
          <w:pgMar w:top="3300" w:right="860" w:bottom="280" w:left="760" w:header="480" w:footer="1188" w:gutter="0"/>
          <w:pgNumType w:start="6"/>
          <w:cols w:space="720"/>
        </w:sect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s!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</w:t>
      </w:r>
      <w:r>
        <w:rPr>
          <w:spacing w:val="13"/>
          <w:w w:val="8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</w:t>
      </w:r>
    </w:p>
    <w:p w14:paraId="7BD55B87" w14:textId="77777777" w:rsidR="006478CC" w:rsidRDefault="006478CC">
      <w:pPr>
        <w:spacing w:before="9" w:line="160" w:lineRule="exact"/>
        <w:rPr>
          <w:sz w:val="16"/>
          <w:szCs w:val="16"/>
        </w:rPr>
      </w:pPr>
    </w:p>
    <w:p w14:paraId="432546E0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Or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 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Ow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ree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non-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Moor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2"/>
          <w:w w:val="8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w w:val="185"/>
          <w:sz w:val="24"/>
          <w:szCs w:val="24"/>
        </w:rPr>
        <w:t xml:space="preserve">'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w w:val="185"/>
          <w:sz w:val="24"/>
          <w:szCs w:val="24"/>
        </w:rPr>
        <w:t>'</w:t>
      </w:r>
      <w:r>
        <w:rPr>
          <w:spacing w:val="16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 xml:space="preserve">-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w w:val="83"/>
          <w:sz w:val="24"/>
          <w:szCs w:val="24"/>
        </w:rPr>
        <w:t>I</w:t>
      </w:r>
      <w:r>
        <w:rPr>
          <w:spacing w:val="1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81CCA88" w14:textId="77777777" w:rsidR="006478CC" w:rsidRDefault="006478CC">
      <w:pPr>
        <w:spacing w:before="9" w:line="140" w:lineRule="exact"/>
        <w:rPr>
          <w:sz w:val="15"/>
          <w:szCs w:val="15"/>
        </w:rPr>
      </w:pPr>
    </w:p>
    <w:p w14:paraId="53927E00" w14:textId="77777777" w:rsidR="006478CC" w:rsidRDefault="00F63A59">
      <w:pPr>
        <w:ind w:left="500" w:right="347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Wit</w:t>
      </w:r>
      <w:r>
        <w:rPr>
          <w:sz w:val="24"/>
          <w:szCs w:val="24"/>
        </w:rPr>
        <w:t>hout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w w:val="150"/>
          <w:sz w:val="24"/>
          <w:szCs w:val="24"/>
        </w:rPr>
        <w:t>-</w:t>
      </w:r>
      <w:r>
        <w:rPr>
          <w:spacing w:val="3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207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1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103,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e'</w:t>
      </w:r>
      <w:r>
        <w:rPr>
          <w:sz w:val="24"/>
          <w:szCs w:val="24"/>
        </w:rPr>
        <w:t xml:space="preserve">s  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ve 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impli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</w:p>
    <w:p w14:paraId="35F8A17D" w14:textId="77777777" w:rsidR="006478CC" w:rsidRDefault="00F63A59">
      <w:pPr>
        <w:ind w:left="500" w:right="355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NE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le</w:t>
      </w:r>
      <w:r>
        <w:rPr>
          <w:w w:val="122"/>
          <w:sz w:val="24"/>
          <w:szCs w:val="24"/>
        </w:rPr>
        <w:t>d'</w:t>
      </w:r>
      <w:r>
        <w:rPr>
          <w:spacing w:val="2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w w:val="185"/>
          <w:sz w:val="24"/>
          <w:szCs w:val="24"/>
        </w:rPr>
        <w:t>'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of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Citiz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ns.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w w:val="122"/>
          <w:sz w:val="24"/>
          <w:szCs w:val="24"/>
        </w:rPr>
        <w:t>d'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n…:</w:t>
      </w:r>
    </w:p>
    <w:p w14:paraId="1E5809EF" w14:textId="77777777" w:rsidR="006478CC" w:rsidRDefault="006478CC">
      <w:pPr>
        <w:spacing w:before="11" w:line="220" w:lineRule="exact"/>
        <w:rPr>
          <w:sz w:val="22"/>
          <w:szCs w:val="22"/>
        </w:rPr>
      </w:pPr>
    </w:p>
    <w:p w14:paraId="3281E147" w14:textId="77777777" w:rsidR="006478CC" w:rsidRDefault="00F63A59">
      <w:pPr>
        <w:ind w:left="500" w:right="349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1"/>
          <w:sz w:val="32"/>
          <w:szCs w:val="32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liz</w:t>
      </w:r>
      <w:r>
        <w:rPr>
          <w:spacing w:val="-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Sta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known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on' 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Esqu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liz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s;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!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 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"D</w:t>
      </w:r>
      <w:r>
        <w:rPr>
          <w:sz w:val="24"/>
          <w:szCs w:val="24"/>
        </w:rPr>
        <w:t>ue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ss"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s!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 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133"/>
          <w:sz w:val="24"/>
          <w:szCs w:val="24"/>
        </w:rPr>
        <w:t>t</w:t>
      </w:r>
      <w:r>
        <w:rPr>
          <w:spacing w:val="2"/>
          <w:w w:val="133"/>
          <w:sz w:val="24"/>
          <w:szCs w:val="24"/>
        </w:rPr>
        <w:t>'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'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;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3BAC3743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</w:t>
      </w:r>
      <w:r>
        <w:rPr>
          <w:w w:val="185"/>
          <w:sz w:val="24"/>
          <w:szCs w:val="24"/>
        </w:rPr>
        <w:t>'</w:t>
      </w:r>
      <w:r>
        <w:rPr>
          <w:spacing w:val="6"/>
          <w:w w:val="18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nshi</w:t>
      </w:r>
      <w:r>
        <w:rPr>
          <w:spacing w:val="-2"/>
          <w:sz w:val="24"/>
          <w:szCs w:val="24"/>
        </w:rPr>
        <w:t>p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1"/>
          <w:w w:val="8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arra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w w:val="185"/>
          <w:sz w:val="24"/>
          <w:szCs w:val="24"/>
        </w:rPr>
        <w:t>'</w:t>
      </w:r>
      <w:r>
        <w:rPr>
          <w:spacing w:val="2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</w:p>
    <w:p w14:paraId="58D0D058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pacing w:val="1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3"/>
          <w:w w:val="8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5"/>
          <w:w w:val="8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nd!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w w:val="185"/>
          <w:sz w:val="24"/>
          <w:szCs w:val="24"/>
        </w:rPr>
        <w:t>'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'</w:t>
      </w:r>
      <w:r>
        <w:rPr>
          <w:spacing w:val="1"/>
          <w:w w:val="120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w w:val="118"/>
          <w:sz w:val="24"/>
          <w:szCs w:val="24"/>
        </w:rPr>
        <w:t>f'!</w:t>
      </w:r>
    </w:p>
    <w:p w14:paraId="5DD592FD" w14:textId="77777777" w:rsidR="006478CC" w:rsidRDefault="006478CC">
      <w:pPr>
        <w:spacing w:line="120" w:lineRule="exact"/>
        <w:rPr>
          <w:sz w:val="12"/>
          <w:szCs w:val="12"/>
        </w:rPr>
      </w:pPr>
    </w:p>
    <w:p w14:paraId="6574D7A3" w14:textId="77777777" w:rsidR="006478CC" w:rsidRDefault="006478CC">
      <w:pPr>
        <w:spacing w:line="200" w:lineRule="exact"/>
      </w:pPr>
    </w:p>
    <w:p w14:paraId="4E817F5A" w14:textId="77777777" w:rsidR="006478CC" w:rsidRDefault="00F63A59">
      <w:pPr>
        <w:ind w:left="500" w:right="350" w:firstLine="300"/>
        <w:jc w:val="both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J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b/>
          <w:w w:val="150"/>
          <w:sz w:val="24"/>
          <w:szCs w:val="24"/>
        </w:rPr>
        <w:t>--------------</w:t>
      </w:r>
      <w:r>
        <w:rPr>
          <w:b/>
          <w:spacing w:val="2"/>
          <w:w w:val="150"/>
          <w:sz w:val="24"/>
          <w:szCs w:val="24"/>
        </w:rPr>
        <w:t>-</w:t>
      </w:r>
      <w:r>
        <w:rPr>
          <w:b/>
          <w:w w:val="150"/>
          <w:sz w:val="24"/>
          <w:szCs w:val="24"/>
        </w:rPr>
        <w:t>------------------------------------------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58FF7231" w14:textId="77777777" w:rsidR="006478CC" w:rsidRDefault="00F63A59">
      <w:pPr>
        <w:ind w:left="500" w:right="356"/>
        <w:jc w:val="both"/>
        <w:rPr>
          <w:sz w:val="24"/>
          <w:szCs w:val="24"/>
        </w:rPr>
      </w:pP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oti</w:t>
      </w:r>
      <w:r>
        <w:rPr>
          <w:spacing w:val="-1"/>
          <w:sz w:val="24"/>
          <w:szCs w:val="24"/>
        </w:rPr>
        <w:t>ce</w:t>
      </w:r>
      <w:r>
        <w:rPr>
          <w:w w:val="185"/>
          <w:sz w:val="24"/>
          <w:szCs w:val="24"/>
        </w:rPr>
        <w:t>'</w:t>
      </w:r>
      <w:r>
        <w:rPr>
          <w:spacing w:val="4"/>
          <w:w w:val="1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kn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ef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tive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:</w:t>
      </w:r>
    </w:p>
    <w:p w14:paraId="5ACC9B1D" w14:textId="77777777" w:rsidR="006478CC" w:rsidRDefault="00F63A59">
      <w:pPr>
        <w:spacing w:before="68"/>
        <w:ind w:left="1460"/>
        <w:rPr>
          <w:sz w:val="24"/>
          <w:szCs w:val="24"/>
        </w:rPr>
        <w:sectPr w:rsidR="006478CC">
          <w:pgSz w:w="12240" w:h="20160"/>
          <w:pgMar w:top="3300" w:right="860" w:bottom="280" w:left="760" w:header="480" w:footer="1188" w:gutter="0"/>
          <w:cols w:space="720"/>
        </w:sectPr>
      </w:pPr>
      <w:proofErr w:type="spellStart"/>
      <w:r>
        <w:rPr>
          <w:rFonts w:ascii="Script MT Bold" w:eastAsia="Script MT Bold" w:hAnsi="Script MT Bold" w:cs="Script MT Bold"/>
          <w:b/>
          <w:spacing w:val="1"/>
          <w:sz w:val="32"/>
          <w:szCs w:val="32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rFonts w:ascii="Script MT Bold" w:eastAsia="Script MT Bold" w:hAnsi="Script MT Bold" w:cs="Script MT Bold"/>
          <w:b/>
          <w:spacing w:val="1"/>
          <w:sz w:val="32"/>
          <w:szCs w:val="32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qq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rFonts w:ascii="Script MT Bold" w:eastAsia="Script MT Bold" w:hAnsi="Script MT Bold" w:cs="Script MT Bold"/>
          <w:b/>
          <w:sz w:val="32"/>
          <w:szCs w:val="32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m   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proofErr w:type="spellStart"/>
      <w:r>
        <w:rPr>
          <w:rFonts w:ascii="Script MT Bold" w:eastAsia="Script MT Bold" w:hAnsi="Script MT Bold" w:cs="Script MT Bold"/>
          <w:b/>
          <w:spacing w:val="1"/>
          <w:sz w:val="32"/>
          <w:szCs w:val="32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Fr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proofErr w:type="spellStart"/>
      <w:r>
        <w:rPr>
          <w:rFonts w:ascii="Script MT Bold" w:eastAsia="Script MT Bold" w:hAnsi="Script MT Bold" w:cs="Script MT Bold"/>
          <w:b/>
          <w:sz w:val="32"/>
          <w:szCs w:val="32"/>
        </w:rPr>
        <w:t>A</w:t>
      </w:r>
      <w:r>
        <w:rPr>
          <w:sz w:val="24"/>
          <w:szCs w:val="24"/>
        </w:rPr>
        <w:t>dl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(J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</w:p>
    <w:p w14:paraId="76679527" w14:textId="77777777" w:rsidR="006478CC" w:rsidRDefault="006478CC">
      <w:pPr>
        <w:spacing w:before="10" w:line="140" w:lineRule="exact"/>
        <w:rPr>
          <w:sz w:val="15"/>
          <w:szCs w:val="15"/>
        </w:rPr>
      </w:pPr>
    </w:p>
    <w:p w14:paraId="7ED1EF67" w14:textId="77777777" w:rsidR="006478CC" w:rsidRDefault="00F63A59">
      <w:pPr>
        <w:spacing w:before="7"/>
        <w:ind w:left="1416" w:right="1873"/>
        <w:jc w:val="center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A</w:t>
      </w:r>
      <w:r>
        <w:rPr>
          <w:b/>
          <w:sz w:val="24"/>
          <w:szCs w:val="24"/>
        </w:rPr>
        <w:t>ll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Wit</w:t>
      </w:r>
      <w:r>
        <w:rPr>
          <w:sz w:val="24"/>
          <w:szCs w:val="24"/>
        </w:rPr>
        <w:t>hout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207 </w:t>
      </w:r>
      <w:r>
        <w:rPr>
          <w:w w:val="83"/>
          <w:sz w:val="24"/>
          <w:szCs w:val="24"/>
        </w:rPr>
        <w:t>I</w:t>
      </w:r>
      <w:r>
        <w:rPr>
          <w:spacing w:val="1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 xml:space="preserve">308,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103.</w:t>
      </w:r>
    </w:p>
    <w:p w14:paraId="56DA3488" w14:textId="77777777" w:rsidR="006478CC" w:rsidRDefault="006478CC">
      <w:pPr>
        <w:spacing w:before="7" w:line="140" w:lineRule="exact"/>
        <w:rPr>
          <w:sz w:val="14"/>
          <w:szCs w:val="14"/>
        </w:rPr>
      </w:pPr>
    </w:p>
    <w:p w14:paraId="0C1E37D3" w14:textId="77777777" w:rsidR="006478CC" w:rsidRDefault="006478CC">
      <w:pPr>
        <w:spacing w:line="200" w:lineRule="exact"/>
      </w:pPr>
    </w:p>
    <w:p w14:paraId="7E505B23" w14:textId="77777777" w:rsidR="006478CC" w:rsidRDefault="00F63A59">
      <w:pPr>
        <w:ind w:left="56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J</w:t>
      </w:r>
      <w:r>
        <w:rPr>
          <w:rFonts w:ascii="Script MT Bold" w:eastAsia="Script MT Bold" w:hAnsi="Script MT Bold" w:cs="Script MT Bold"/>
          <w:b/>
          <w:spacing w:val="23"/>
          <w:sz w:val="32"/>
          <w:szCs w:val="32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m:</w:t>
      </w:r>
      <w:r>
        <w:rPr>
          <w:w w:val="150"/>
          <w:sz w:val="24"/>
          <w:szCs w:val="24"/>
        </w:rPr>
        <w:t>-------------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------------------------------------------------------------</w:t>
      </w:r>
      <w:r>
        <w:rPr>
          <w:sz w:val="24"/>
          <w:szCs w:val="24"/>
        </w:rPr>
        <w:t>.</w:t>
      </w:r>
    </w:p>
    <w:p w14:paraId="6BC54479" w14:textId="77777777" w:rsidR="006478CC" w:rsidRDefault="00F63A59">
      <w:pPr>
        <w:spacing w:line="160" w:lineRule="exact"/>
        <w:ind w:left="1340"/>
        <w:rPr>
          <w:sz w:val="14"/>
          <w:szCs w:val="14"/>
        </w:rPr>
      </w:pPr>
      <w:r>
        <w:rPr>
          <w:rFonts w:ascii="Script MT Bold" w:eastAsia="Script MT Bold" w:hAnsi="Script MT Bold" w:cs="Script MT Bold"/>
          <w:b/>
          <w:spacing w:val="-1"/>
          <w:w w:val="444"/>
          <w:sz w:val="14"/>
          <w:szCs w:val="14"/>
        </w:rPr>
        <w:t>.</w:t>
      </w:r>
      <w:proofErr w:type="spellStart"/>
      <w:r>
        <w:rPr>
          <w:spacing w:val="1"/>
          <w:w w:val="99"/>
          <w:sz w:val="14"/>
          <w:szCs w:val="14"/>
        </w:rPr>
        <w:t>a</w:t>
      </w:r>
      <w:r>
        <w:rPr>
          <w:spacing w:val="2"/>
          <w:w w:val="99"/>
          <w:sz w:val="14"/>
          <w:szCs w:val="14"/>
        </w:rPr>
        <w:t>t</w:t>
      </w:r>
      <w:r>
        <w:rPr>
          <w:spacing w:val="-2"/>
          <w:w w:val="99"/>
          <w:sz w:val="14"/>
          <w:szCs w:val="14"/>
        </w:rPr>
        <w:t>u</w:t>
      </w:r>
      <w:r>
        <w:rPr>
          <w:spacing w:val="-1"/>
          <w:w w:val="99"/>
          <w:sz w:val="14"/>
          <w:szCs w:val="14"/>
        </w:rPr>
        <w:t>r</w:t>
      </w:r>
      <w:r>
        <w:rPr>
          <w:spacing w:val="3"/>
          <w:w w:val="99"/>
          <w:sz w:val="14"/>
          <w:szCs w:val="14"/>
        </w:rPr>
        <w:t>a</w:t>
      </w:r>
      <w:r>
        <w:rPr>
          <w:w w:val="99"/>
          <w:sz w:val="14"/>
          <w:szCs w:val="14"/>
        </w:rPr>
        <w:t>l</w:t>
      </w:r>
      <w:proofErr w:type="spellEnd"/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</w:t>
      </w:r>
      <w:r>
        <w:rPr>
          <w:spacing w:val="3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pacing w:val="2"/>
          <w:sz w:val="14"/>
          <w:szCs w:val="14"/>
        </w:rPr>
        <w:t>o</w:t>
      </w:r>
      <w:r>
        <w:rPr>
          <w:sz w:val="14"/>
          <w:szCs w:val="14"/>
        </w:rPr>
        <w:t>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 xml:space="preserve">-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</w:t>
      </w:r>
      <w:r>
        <w:rPr>
          <w:spacing w:val="2"/>
          <w:sz w:val="14"/>
          <w:szCs w:val="14"/>
        </w:rPr>
        <w:t>r</w:t>
      </w:r>
      <w:r>
        <w:rPr>
          <w:sz w:val="14"/>
          <w:szCs w:val="14"/>
        </w:rPr>
        <w:t>op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 xml:space="preserve">a </w:t>
      </w:r>
      <w:r>
        <w:rPr>
          <w:spacing w:val="-1"/>
          <w:sz w:val="14"/>
          <w:szCs w:val="14"/>
        </w:rPr>
        <w:t>P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r>
        <w:rPr>
          <w:spacing w:val="2"/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ui</w:t>
      </w:r>
      <w:r>
        <w:rPr>
          <w:spacing w:val="-4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>J</w:t>
      </w:r>
      <w:r>
        <w:rPr>
          <w:sz w:val="14"/>
          <w:szCs w:val="14"/>
        </w:rPr>
        <w:t>u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,</w:t>
      </w:r>
      <w:r>
        <w:rPr>
          <w:spacing w:val="-1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S</w:t>
      </w:r>
      <w:r>
        <w:rPr>
          <w:sz w:val="14"/>
          <w:szCs w:val="14"/>
        </w:rPr>
        <w:t>ui</w:t>
      </w:r>
      <w:r>
        <w:rPr>
          <w:spacing w:val="-1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H</w:t>
      </w:r>
      <w:r>
        <w:rPr>
          <w:spacing w:val="1"/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s</w:t>
      </w:r>
      <w:r>
        <w:rPr>
          <w:spacing w:val="-3"/>
          <w:sz w:val="14"/>
          <w:szCs w:val="14"/>
        </w:rPr>
        <w:t xml:space="preserve"> </w:t>
      </w:r>
      <w:r>
        <w:rPr>
          <w:w w:val="149"/>
          <w:sz w:val="14"/>
          <w:szCs w:val="14"/>
        </w:rPr>
        <w:t>-</w:t>
      </w:r>
      <w:r>
        <w:rPr>
          <w:spacing w:val="-16"/>
          <w:w w:val="149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pacing w:val="2"/>
          <w:sz w:val="14"/>
          <w:szCs w:val="14"/>
        </w:rPr>
        <w:t>o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pr</w:t>
      </w:r>
      <w:r>
        <w:rPr>
          <w:spacing w:val="-3"/>
          <w:sz w:val="14"/>
          <w:szCs w:val="14"/>
        </w:rPr>
        <w:t>i</w:t>
      </w:r>
      <w:r>
        <w:rPr>
          <w:spacing w:val="2"/>
          <w:sz w:val="14"/>
          <w:szCs w:val="14"/>
        </w:rPr>
        <w:t>o</w:t>
      </w:r>
      <w:r>
        <w:rPr>
          <w:sz w:val="14"/>
          <w:szCs w:val="14"/>
        </w:rPr>
        <w:t>: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>u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ho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pacing w:val="1"/>
          <w:sz w:val="14"/>
          <w:szCs w:val="14"/>
        </w:rPr>
        <w:t>ze</w:t>
      </w:r>
      <w:r>
        <w:rPr>
          <w:sz w:val="14"/>
          <w:szCs w:val="14"/>
        </w:rPr>
        <w:t>d</w:t>
      </w:r>
      <w:r>
        <w:rPr>
          <w:spacing w:val="-5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Re</w:t>
      </w:r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es</w:t>
      </w:r>
      <w:r>
        <w:rPr>
          <w:spacing w:val="3"/>
          <w:sz w:val="14"/>
          <w:szCs w:val="14"/>
        </w:rPr>
        <w:t>e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t</w:t>
      </w:r>
      <w:r>
        <w:rPr>
          <w:spacing w:val="1"/>
          <w:sz w:val="14"/>
          <w:szCs w:val="14"/>
        </w:rPr>
        <w:t>a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i</w:t>
      </w:r>
      <w:r>
        <w:rPr>
          <w:spacing w:val="-2"/>
          <w:sz w:val="14"/>
          <w:szCs w:val="14"/>
        </w:rPr>
        <w:t>v</w:t>
      </w:r>
      <w:r>
        <w:rPr>
          <w:spacing w:val="3"/>
          <w:sz w:val="14"/>
          <w:szCs w:val="14"/>
        </w:rPr>
        <w:t>e</w:t>
      </w:r>
      <w:r>
        <w:rPr>
          <w:sz w:val="14"/>
          <w:szCs w:val="14"/>
        </w:rPr>
        <w:t>;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All</w:t>
      </w:r>
      <w:r>
        <w:rPr>
          <w:spacing w:val="-1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R</w:t>
      </w:r>
      <w:r>
        <w:rPr>
          <w:sz w:val="14"/>
          <w:szCs w:val="14"/>
        </w:rPr>
        <w:t>ights</w:t>
      </w:r>
      <w:r>
        <w:rPr>
          <w:spacing w:val="-2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Rese</w:t>
      </w:r>
      <w:r>
        <w:rPr>
          <w:spacing w:val="-1"/>
          <w:sz w:val="14"/>
          <w:szCs w:val="14"/>
        </w:rPr>
        <w:t>r</w:t>
      </w:r>
      <w:r>
        <w:rPr>
          <w:spacing w:val="-2"/>
          <w:sz w:val="14"/>
          <w:szCs w:val="14"/>
        </w:rPr>
        <w:t>v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d</w:t>
      </w:r>
    </w:p>
    <w:p w14:paraId="09E0D26B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10F4FB1C" w14:textId="77777777" w:rsidR="006478CC" w:rsidRDefault="00F63A59">
      <w:pPr>
        <w:ind w:left="500" w:right="351" w:firstLine="30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3"/>
          <w:w w:val="8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ous,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nd;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w w:val="185"/>
          <w:sz w:val="24"/>
          <w:szCs w:val="24"/>
        </w:rPr>
        <w:t>'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w w:val="185"/>
          <w:sz w:val="24"/>
          <w:szCs w:val="24"/>
        </w:rPr>
        <w:t xml:space="preserve">' </w:t>
      </w:r>
      <w:r>
        <w:rPr>
          <w:spacing w:val="-1"/>
          <w:sz w:val="24"/>
          <w:szCs w:val="24"/>
        </w:rPr>
        <w:t>(N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14:paraId="21522968" w14:textId="77777777" w:rsidR="006478CC" w:rsidRDefault="006478CC">
      <w:pPr>
        <w:spacing w:before="5" w:line="100" w:lineRule="exact"/>
        <w:rPr>
          <w:sz w:val="11"/>
          <w:szCs w:val="11"/>
        </w:rPr>
      </w:pPr>
    </w:p>
    <w:p w14:paraId="680B3227" w14:textId="77777777" w:rsidR="006478CC" w:rsidRDefault="00F63A59">
      <w:pPr>
        <w:ind w:left="500"/>
        <w:rPr>
          <w:sz w:val="14"/>
          <w:szCs w:val="14"/>
        </w:rPr>
      </w:pPr>
      <w:r>
        <w:rPr>
          <w:spacing w:val="-2"/>
          <w:sz w:val="14"/>
          <w:szCs w:val="14"/>
        </w:rPr>
        <w:t>*</w:t>
      </w:r>
      <w:r>
        <w:rPr>
          <w:spacing w:val="1"/>
          <w:sz w:val="14"/>
          <w:szCs w:val="14"/>
        </w:rPr>
        <w:t>M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r>
        <w:rPr>
          <w:spacing w:val="20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I</w:t>
      </w:r>
      <w:r>
        <w:rPr>
          <w:spacing w:val="28"/>
          <w:w w:val="82"/>
          <w:sz w:val="14"/>
          <w:szCs w:val="14"/>
        </w:rPr>
        <w:t xml:space="preserve"> </w:t>
      </w:r>
      <w:proofErr w:type="spellStart"/>
      <w:r>
        <w:rPr>
          <w:spacing w:val="1"/>
          <w:sz w:val="14"/>
          <w:szCs w:val="14"/>
        </w:rPr>
        <w:t>M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s</w:t>
      </w:r>
      <w:proofErr w:type="spellEnd"/>
      <w:r>
        <w:rPr>
          <w:sz w:val="14"/>
          <w:szCs w:val="14"/>
        </w:rPr>
        <w:t>:</w:t>
      </w:r>
      <w:r>
        <w:rPr>
          <w:spacing w:val="16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T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e</w:t>
      </w:r>
      <w:r>
        <w:rPr>
          <w:spacing w:val="24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A</w:t>
      </w:r>
      <w:r>
        <w:rPr>
          <w:sz w:val="14"/>
          <w:szCs w:val="14"/>
        </w:rPr>
        <w:t>bo</w:t>
      </w:r>
      <w:r>
        <w:rPr>
          <w:spacing w:val="2"/>
          <w:sz w:val="14"/>
          <w:szCs w:val="14"/>
        </w:rPr>
        <w:t>r</w:t>
      </w:r>
      <w:r>
        <w:rPr>
          <w:sz w:val="14"/>
          <w:szCs w:val="14"/>
        </w:rPr>
        <w:t>igin</w:t>
      </w:r>
      <w:r>
        <w:rPr>
          <w:spacing w:val="3"/>
          <w:sz w:val="14"/>
          <w:szCs w:val="14"/>
        </w:rPr>
        <w:t>a</w:t>
      </w:r>
      <w:r>
        <w:rPr>
          <w:sz w:val="14"/>
          <w:szCs w:val="14"/>
        </w:rPr>
        <w:t>l</w:t>
      </w:r>
      <w:r>
        <w:rPr>
          <w:spacing w:val="14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d</w:t>
      </w:r>
      <w:r>
        <w:rPr>
          <w:spacing w:val="21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I</w:t>
      </w:r>
      <w:r>
        <w:rPr>
          <w:spacing w:val="-2"/>
          <w:sz w:val="14"/>
          <w:szCs w:val="14"/>
        </w:rPr>
        <w:t>n</w:t>
      </w:r>
      <w:r>
        <w:rPr>
          <w:spacing w:val="2"/>
          <w:sz w:val="14"/>
          <w:szCs w:val="14"/>
        </w:rPr>
        <w:t>d</w:t>
      </w:r>
      <w:r>
        <w:rPr>
          <w:sz w:val="14"/>
          <w:szCs w:val="14"/>
        </w:rPr>
        <w:t>i</w:t>
      </w:r>
      <w:r>
        <w:rPr>
          <w:spacing w:val="-2"/>
          <w:sz w:val="14"/>
          <w:szCs w:val="14"/>
        </w:rPr>
        <w:t>g</w:t>
      </w:r>
      <w:r>
        <w:rPr>
          <w:spacing w:val="3"/>
          <w:sz w:val="14"/>
          <w:szCs w:val="14"/>
        </w:rPr>
        <w:t>e</w:t>
      </w:r>
      <w:r>
        <w:rPr>
          <w:sz w:val="14"/>
          <w:szCs w:val="14"/>
        </w:rPr>
        <w:t>n</w:t>
      </w:r>
      <w:r>
        <w:rPr>
          <w:spacing w:val="2"/>
          <w:sz w:val="14"/>
          <w:szCs w:val="14"/>
        </w:rPr>
        <w:t>o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s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N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t</w:t>
      </w:r>
      <w:r>
        <w:rPr>
          <w:spacing w:val="-2"/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r>
        <w:rPr>
          <w:spacing w:val="3"/>
          <w:sz w:val="14"/>
          <w:szCs w:val="14"/>
        </w:rPr>
        <w:t>a</w:t>
      </w:r>
      <w:r>
        <w:rPr>
          <w:sz w:val="14"/>
          <w:szCs w:val="14"/>
        </w:rPr>
        <w:t>l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p</w:t>
      </w:r>
      <w:r>
        <w:rPr>
          <w:spacing w:val="-3"/>
          <w:sz w:val="14"/>
          <w:szCs w:val="14"/>
        </w:rPr>
        <w:t>l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s</w:t>
      </w:r>
      <w:r>
        <w:rPr>
          <w:spacing w:val="20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d</w:t>
      </w:r>
      <w:r>
        <w:rPr>
          <w:spacing w:val="21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T</w:t>
      </w:r>
      <w:r>
        <w:rPr>
          <w:spacing w:val="2"/>
          <w:sz w:val="14"/>
          <w:szCs w:val="14"/>
        </w:rPr>
        <w:t>r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20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H</w:t>
      </w:r>
      <w:r>
        <w:rPr>
          <w:spacing w:val="3"/>
          <w:sz w:val="14"/>
          <w:szCs w:val="14"/>
        </w:rPr>
        <w:t>e</w:t>
      </w:r>
      <w:r>
        <w:rPr>
          <w:spacing w:val="-3"/>
          <w:sz w:val="14"/>
          <w:szCs w:val="14"/>
        </w:rPr>
        <w:t>i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r>
        <w:rPr>
          <w:spacing w:val="21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d</w:t>
      </w:r>
      <w:r>
        <w:rPr>
          <w:spacing w:val="21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I</w:t>
      </w:r>
      <w:r>
        <w:rPr>
          <w:sz w:val="14"/>
          <w:szCs w:val="14"/>
        </w:rPr>
        <w:t>n</w:t>
      </w:r>
      <w:r>
        <w:rPr>
          <w:spacing w:val="-2"/>
          <w:sz w:val="14"/>
          <w:szCs w:val="14"/>
        </w:rPr>
        <w:t>h</w:t>
      </w:r>
      <w:r>
        <w:rPr>
          <w:spacing w:val="3"/>
          <w:sz w:val="14"/>
          <w:szCs w:val="14"/>
        </w:rPr>
        <w:t>e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t</w:t>
      </w:r>
      <w:r>
        <w:rPr>
          <w:spacing w:val="2"/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s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t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e</w:t>
      </w:r>
      <w:r>
        <w:rPr>
          <w:spacing w:val="24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pacing w:val="3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ds</w:t>
      </w:r>
      <w:r>
        <w:rPr>
          <w:spacing w:val="23"/>
          <w:sz w:val="14"/>
          <w:szCs w:val="14"/>
        </w:rPr>
        <w:t xml:space="preserve"> </w:t>
      </w:r>
      <w:r>
        <w:rPr>
          <w:i/>
          <w:spacing w:val="-3"/>
          <w:sz w:val="14"/>
          <w:szCs w:val="14"/>
        </w:rPr>
        <w:t>(</w:t>
      </w:r>
      <w:r>
        <w:rPr>
          <w:i/>
          <w:spacing w:val="-1"/>
          <w:sz w:val="14"/>
          <w:szCs w:val="14"/>
        </w:rPr>
        <w:t>T</w:t>
      </w:r>
      <w:r>
        <w:rPr>
          <w:i/>
          <w:spacing w:val="1"/>
          <w:sz w:val="14"/>
          <w:szCs w:val="14"/>
        </w:rPr>
        <w:t>err</w:t>
      </w:r>
      <w:r>
        <w:rPr>
          <w:i/>
          <w:sz w:val="14"/>
          <w:szCs w:val="14"/>
        </w:rPr>
        <w:t>ito</w:t>
      </w:r>
      <w:r>
        <w:rPr>
          <w:i/>
          <w:spacing w:val="1"/>
          <w:sz w:val="14"/>
          <w:szCs w:val="14"/>
        </w:rPr>
        <w:t>r</w:t>
      </w:r>
      <w:r>
        <w:rPr>
          <w:i/>
          <w:sz w:val="14"/>
          <w:szCs w:val="14"/>
        </w:rPr>
        <w:t>i</w:t>
      </w:r>
      <w:r>
        <w:rPr>
          <w:i/>
          <w:spacing w:val="1"/>
          <w:sz w:val="14"/>
          <w:szCs w:val="14"/>
        </w:rPr>
        <w:t>es</w:t>
      </w:r>
      <w:r>
        <w:rPr>
          <w:i/>
          <w:sz w:val="14"/>
          <w:szCs w:val="14"/>
        </w:rPr>
        <w:t>)</w:t>
      </w:r>
      <w:r>
        <w:rPr>
          <w:i/>
          <w:spacing w:val="15"/>
          <w:sz w:val="14"/>
          <w:szCs w:val="14"/>
        </w:rPr>
        <w:t xml:space="preserve"> </w:t>
      </w:r>
      <w:r>
        <w:rPr>
          <w:w w:val="149"/>
          <w:sz w:val="14"/>
          <w:szCs w:val="14"/>
        </w:rPr>
        <w:t>-</w:t>
      </w:r>
      <w:r>
        <w:rPr>
          <w:spacing w:val="6"/>
          <w:w w:val="14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(</w:t>
      </w:r>
      <w:r>
        <w:rPr>
          <w:sz w:val="14"/>
          <w:szCs w:val="14"/>
        </w:rPr>
        <w:t>No</w:t>
      </w:r>
      <w:r>
        <w:rPr>
          <w:spacing w:val="-1"/>
          <w:sz w:val="14"/>
          <w:szCs w:val="14"/>
        </w:rPr>
        <w:t>r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h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m</w:t>
      </w:r>
      <w:r>
        <w:rPr>
          <w:spacing w:val="3"/>
          <w:sz w:val="14"/>
          <w:szCs w:val="14"/>
        </w:rPr>
        <w:t>e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pacing w:val="1"/>
          <w:sz w:val="14"/>
          <w:szCs w:val="14"/>
        </w:rPr>
        <w:t>ca</w:t>
      </w:r>
      <w:r>
        <w:rPr>
          <w:sz w:val="14"/>
          <w:szCs w:val="14"/>
        </w:rPr>
        <w:t>,</w:t>
      </w:r>
      <w:r>
        <w:rPr>
          <w:spacing w:val="19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Ce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r</w:t>
      </w:r>
      <w:r>
        <w:rPr>
          <w:spacing w:val="3"/>
          <w:sz w:val="14"/>
          <w:szCs w:val="14"/>
        </w:rPr>
        <w:t>a</w:t>
      </w:r>
      <w:r>
        <w:rPr>
          <w:sz w:val="14"/>
          <w:szCs w:val="14"/>
        </w:rPr>
        <w:t>l</w:t>
      </w:r>
      <w:r>
        <w:rPr>
          <w:spacing w:val="16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>A</w:t>
      </w:r>
      <w:r>
        <w:rPr>
          <w:spacing w:val="-5"/>
          <w:sz w:val="14"/>
          <w:szCs w:val="14"/>
        </w:rPr>
        <w:t>m</w:t>
      </w:r>
      <w:r>
        <w:rPr>
          <w:spacing w:val="3"/>
          <w:sz w:val="14"/>
          <w:szCs w:val="14"/>
        </w:rPr>
        <w:t>e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,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ou</w:t>
      </w:r>
      <w:r>
        <w:rPr>
          <w:spacing w:val="2"/>
          <w:sz w:val="14"/>
          <w:szCs w:val="14"/>
        </w:rPr>
        <w:t>t</w:t>
      </w:r>
      <w:r>
        <w:rPr>
          <w:sz w:val="14"/>
          <w:szCs w:val="14"/>
        </w:rPr>
        <w:t>h</w:t>
      </w:r>
    </w:p>
    <w:p w14:paraId="108FE4ED" w14:textId="77777777" w:rsidR="006478CC" w:rsidRDefault="00F63A59">
      <w:pPr>
        <w:spacing w:line="160" w:lineRule="exact"/>
        <w:ind w:left="500"/>
        <w:rPr>
          <w:sz w:val="14"/>
          <w:szCs w:val="14"/>
        </w:rPr>
      </w:pPr>
      <w:r>
        <w:rPr>
          <w:spacing w:val="3"/>
          <w:sz w:val="14"/>
          <w:szCs w:val="14"/>
        </w:rPr>
        <w:t>A</w:t>
      </w:r>
      <w:r>
        <w:rPr>
          <w:spacing w:val="-5"/>
          <w:sz w:val="14"/>
          <w:szCs w:val="14"/>
        </w:rPr>
        <w:t>m</w:t>
      </w:r>
      <w:r>
        <w:rPr>
          <w:spacing w:val="3"/>
          <w:sz w:val="14"/>
          <w:szCs w:val="14"/>
        </w:rPr>
        <w:t>e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pacing w:val="1"/>
          <w:sz w:val="14"/>
          <w:szCs w:val="14"/>
        </w:rPr>
        <w:t>ca</w:t>
      </w:r>
      <w:r>
        <w:rPr>
          <w:sz w:val="14"/>
          <w:szCs w:val="14"/>
        </w:rPr>
        <w:t>,</w:t>
      </w:r>
      <w:r>
        <w:rPr>
          <w:spacing w:val="-3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t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e</w:t>
      </w:r>
      <w:r>
        <w:rPr>
          <w:sz w:val="14"/>
          <w:szCs w:val="14"/>
        </w:rPr>
        <w:t xml:space="preserve">  </w:t>
      </w:r>
      <w:r>
        <w:rPr>
          <w:spacing w:val="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A</w:t>
      </w:r>
      <w:r>
        <w:rPr>
          <w:sz w:val="14"/>
          <w:szCs w:val="14"/>
        </w:rPr>
        <w:t>d</w:t>
      </w:r>
      <w:r>
        <w:rPr>
          <w:spacing w:val="2"/>
          <w:sz w:val="14"/>
          <w:szCs w:val="14"/>
        </w:rPr>
        <w:t>jo</w:t>
      </w:r>
      <w:r>
        <w:rPr>
          <w:sz w:val="14"/>
          <w:szCs w:val="14"/>
        </w:rPr>
        <w:t>ining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pacing w:val="3"/>
          <w:sz w:val="14"/>
          <w:szCs w:val="14"/>
        </w:rPr>
        <w:t>s</w:t>
      </w:r>
      <w:r>
        <w:rPr>
          <w:spacing w:val="-3"/>
          <w:sz w:val="14"/>
          <w:szCs w:val="14"/>
        </w:rPr>
        <w:t>l</w:t>
      </w:r>
      <w:r>
        <w:rPr>
          <w:spacing w:val="3"/>
          <w:sz w:val="14"/>
          <w:szCs w:val="14"/>
        </w:rPr>
        <w:t>a</w:t>
      </w:r>
      <w:r>
        <w:rPr>
          <w:sz w:val="14"/>
          <w:szCs w:val="14"/>
        </w:rPr>
        <w:t>nds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 xml:space="preserve">- Al </w:t>
      </w:r>
      <w:proofErr w:type="spellStart"/>
      <w:r>
        <w:rPr>
          <w:spacing w:val="1"/>
          <w:sz w:val="14"/>
          <w:szCs w:val="14"/>
        </w:rPr>
        <w:t>M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oc</w:t>
      </w:r>
      <w:proofErr w:type="spellEnd"/>
      <w:r>
        <w:rPr>
          <w:spacing w:val="-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I</w:t>
      </w:r>
      <w:r>
        <w:rPr>
          <w:spacing w:val="7"/>
          <w:w w:val="8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m</w:t>
      </w:r>
      <w:r>
        <w:rPr>
          <w:spacing w:val="3"/>
          <w:sz w:val="14"/>
          <w:szCs w:val="14"/>
        </w:rPr>
        <w:t>e</w:t>
      </w:r>
      <w:r>
        <w:rPr>
          <w:spacing w:val="2"/>
          <w:sz w:val="14"/>
          <w:szCs w:val="14"/>
        </w:rPr>
        <w:t>r</w:t>
      </w:r>
      <w:r>
        <w:rPr>
          <w:sz w:val="14"/>
          <w:szCs w:val="14"/>
        </w:rPr>
        <w:t>u</w:t>
      </w:r>
      <w:proofErr w:type="spellEnd"/>
      <w:r>
        <w:rPr>
          <w:spacing w:val="-5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I</w:t>
      </w:r>
      <w:r>
        <w:rPr>
          <w:spacing w:val="7"/>
          <w:w w:val="82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>A</w:t>
      </w:r>
      <w:r>
        <w:rPr>
          <w:spacing w:val="-3"/>
          <w:sz w:val="14"/>
          <w:szCs w:val="14"/>
        </w:rPr>
        <w:t>m</w:t>
      </w:r>
      <w:r>
        <w:rPr>
          <w:spacing w:val="1"/>
          <w:sz w:val="14"/>
          <w:szCs w:val="14"/>
        </w:rPr>
        <w:t>e</w:t>
      </w:r>
      <w:r>
        <w:rPr>
          <w:spacing w:val="2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pacing w:val="1"/>
          <w:sz w:val="14"/>
          <w:szCs w:val="14"/>
        </w:rPr>
        <w:t>c</w:t>
      </w:r>
      <w:r>
        <w:rPr>
          <w:spacing w:val="3"/>
          <w:sz w:val="14"/>
          <w:szCs w:val="14"/>
        </w:rPr>
        <w:t>a</w:t>
      </w:r>
      <w:r>
        <w:rPr>
          <w:spacing w:val="-2"/>
          <w:sz w:val="14"/>
          <w:szCs w:val="14"/>
        </w:rPr>
        <w:t>n</w:t>
      </w:r>
      <w:r>
        <w:rPr>
          <w:spacing w:val="3"/>
          <w:sz w:val="14"/>
          <w:szCs w:val="14"/>
        </w:rPr>
        <w:t>a</w:t>
      </w:r>
      <w:r>
        <w:rPr>
          <w:spacing w:val="-1"/>
          <w:sz w:val="14"/>
          <w:szCs w:val="14"/>
        </w:rPr>
        <w:t>)</w:t>
      </w:r>
      <w:r>
        <w:rPr>
          <w:sz w:val="14"/>
          <w:szCs w:val="14"/>
        </w:rPr>
        <w:t>.</w:t>
      </w:r>
    </w:p>
    <w:p w14:paraId="7B4E1B01" w14:textId="77777777" w:rsidR="006478CC" w:rsidRDefault="006478CC">
      <w:pPr>
        <w:spacing w:line="200" w:lineRule="exact"/>
      </w:pPr>
    </w:p>
    <w:p w14:paraId="7E6EFD6E" w14:textId="77777777" w:rsidR="006478CC" w:rsidRDefault="006478CC">
      <w:pPr>
        <w:spacing w:line="200" w:lineRule="exact"/>
      </w:pPr>
    </w:p>
    <w:p w14:paraId="02FD5FC6" w14:textId="77777777" w:rsidR="006478CC" w:rsidRDefault="006478CC">
      <w:pPr>
        <w:spacing w:before="3" w:line="220" w:lineRule="exact"/>
        <w:rPr>
          <w:sz w:val="22"/>
          <w:szCs w:val="22"/>
        </w:rPr>
      </w:pPr>
    </w:p>
    <w:p w14:paraId="4D4FD751" w14:textId="77777777" w:rsidR="006478CC" w:rsidRDefault="00F63A59">
      <w:pPr>
        <w:ind w:left="236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------</w:t>
      </w:r>
      <w:r>
        <w:rPr>
          <w:spacing w:val="2"/>
          <w:w w:val="150"/>
          <w:sz w:val="24"/>
          <w:szCs w:val="24"/>
        </w:rPr>
        <w:t>-</w:t>
      </w:r>
      <w:r>
        <w:rPr>
          <w:w w:val="149"/>
          <w:sz w:val="24"/>
          <w:szCs w:val="24"/>
        </w:rPr>
        <w:t>-------------------------------------------------.</w:t>
      </w:r>
    </w:p>
    <w:p w14:paraId="0B041499" w14:textId="77777777" w:rsidR="006478CC" w:rsidRDefault="00F63A59">
      <w:pPr>
        <w:ind w:left="2720"/>
        <w:rPr>
          <w:sz w:val="16"/>
          <w:szCs w:val="16"/>
        </w:rPr>
      </w:pPr>
      <w:r>
        <w:rPr>
          <w:rFonts w:ascii="Script MT Bold" w:eastAsia="Script MT Bold" w:hAnsi="Script MT Bold" w:cs="Script MT Bold"/>
          <w:b/>
          <w:spacing w:val="-1"/>
          <w:w w:val="449"/>
          <w:sz w:val="16"/>
          <w:szCs w:val="16"/>
        </w:rPr>
        <w:t>.</w:t>
      </w:r>
      <w:proofErr w:type="spellStart"/>
      <w:r>
        <w:rPr>
          <w:spacing w:val="1"/>
          <w:sz w:val="16"/>
          <w:szCs w:val="16"/>
        </w:rPr>
        <w:t>atu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  <w:r>
        <w:rPr>
          <w:spacing w:val="-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>
        <w:rPr>
          <w:spacing w:val="-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w w:val="150"/>
          <w:sz w:val="16"/>
          <w:szCs w:val="16"/>
        </w:rPr>
        <w:t>-</w:t>
      </w:r>
      <w:r>
        <w:rPr>
          <w:spacing w:val="-18"/>
          <w:w w:val="15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J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Su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Pro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Al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-2"/>
          <w:sz w:val="16"/>
          <w:szCs w:val="16"/>
        </w:rPr>
        <w:t>ed</w:t>
      </w:r>
    </w:p>
    <w:p w14:paraId="3696F7B7" w14:textId="77777777" w:rsidR="006478CC" w:rsidRDefault="006478CC">
      <w:pPr>
        <w:spacing w:line="200" w:lineRule="exact"/>
      </w:pPr>
    </w:p>
    <w:p w14:paraId="58AA01EB" w14:textId="77777777" w:rsidR="006478CC" w:rsidRDefault="006478CC">
      <w:pPr>
        <w:spacing w:before="3" w:line="280" w:lineRule="exact"/>
        <w:rPr>
          <w:sz w:val="28"/>
          <w:szCs w:val="28"/>
        </w:rPr>
      </w:pPr>
    </w:p>
    <w:p w14:paraId="0D18776E" w14:textId="77777777" w:rsidR="006478CC" w:rsidRDefault="00F63A59">
      <w:pPr>
        <w:ind w:left="236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pacing w:val="-1"/>
          <w:sz w:val="32"/>
          <w:szCs w:val="32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------</w:t>
      </w:r>
      <w:r>
        <w:rPr>
          <w:spacing w:val="2"/>
          <w:w w:val="150"/>
          <w:sz w:val="24"/>
          <w:szCs w:val="24"/>
        </w:rPr>
        <w:t>-</w:t>
      </w:r>
      <w:r>
        <w:rPr>
          <w:w w:val="149"/>
          <w:sz w:val="24"/>
          <w:szCs w:val="24"/>
        </w:rPr>
        <w:t>-------------------------------------------------.</w:t>
      </w:r>
    </w:p>
    <w:p w14:paraId="7EAA6F61" w14:textId="77777777" w:rsidR="006478CC" w:rsidRDefault="00F63A59">
      <w:pPr>
        <w:ind w:left="2720"/>
        <w:rPr>
          <w:sz w:val="16"/>
          <w:szCs w:val="16"/>
        </w:rPr>
      </w:pPr>
      <w:r>
        <w:rPr>
          <w:rFonts w:ascii="Script MT Bold" w:eastAsia="Script MT Bold" w:hAnsi="Script MT Bold" w:cs="Script MT Bold"/>
          <w:b/>
          <w:spacing w:val="-1"/>
          <w:w w:val="449"/>
          <w:sz w:val="16"/>
          <w:szCs w:val="16"/>
        </w:rPr>
        <w:t>.</w:t>
      </w:r>
      <w:proofErr w:type="spellStart"/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</w:t>
      </w:r>
      <w:proofErr w:type="spellEnd"/>
      <w:r>
        <w:rPr>
          <w:spacing w:val="-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>
        <w:rPr>
          <w:spacing w:val="-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w w:val="150"/>
          <w:sz w:val="16"/>
          <w:szCs w:val="16"/>
        </w:rPr>
        <w:t>-</w:t>
      </w:r>
      <w:r>
        <w:rPr>
          <w:spacing w:val="-18"/>
          <w:w w:val="15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J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w w:val="150"/>
          <w:sz w:val="16"/>
          <w:szCs w:val="16"/>
        </w:rPr>
        <w:t>-</w:t>
      </w:r>
      <w:r>
        <w:rPr>
          <w:spacing w:val="-18"/>
          <w:w w:val="150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Sol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Pro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: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</w:p>
    <w:p w14:paraId="6B7FD3D2" w14:textId="77777777" w:rsidR="006478CC" w:rsidRDefault="006478CC">
      <w:pPr>
        <w:spacing w:before="7" w:line="160" w:lineRule="exact"/>
        <w:rPr>
          <w:sz w:val="16"/>
          <w:szCs w:val="16"/>
        </w:rPr>
      </w:pPr>
    </w:p>
    <w:p w14:paraId="21EE1B99" w14:textId="77777777" w:rsidR="006478CC" w:rsidRDefault="006478CC">
      <w:pPr>
        <w:spacing w:line="200" w:lineRule="exact"/>
      </w:pPr>
    </w:p>
    <w:p w14:paraId="46A57D3F" w14:textId="77777777" w:rsidR="006478CC" w:rsidRDefault="00F63A59">
      <w:pPr>
        <w:ind w:left="4002" w:right="3902"/>
        <w:jc w:val="center"/>
        <w:rPr>
          <w:sz w:val="24"/>
          <w:szCs w:val="24"/>
        </w:rPr>
      </w:pPr>
      <w:r>
        <w:rPr>
          <w:sz w:val="24"/>
          <w:szCs w:val="24"/>
        </w:rPr>
        <w:t>*     *     *     *     *     *     *</w:t>
      </w:r>
    </w:p>
    <w:p w14:paraId="55C2AA5C" w14:textId="77777777" w:rsidR="006478CC" w:rsidRDefault="006478CC">
      <w:pPr>
        <w:spacing w:before="2" w:line="160" w:lineRule="exact"/>
        <w:rPr>
          <w:sz w:val="16"/>
          <w:szCs w:val="16"/>
        </w:rPr>
      </w:pPr>
    </w:p>
    <w:p w14:paraId="280E6869" w14:textId="77777777" w:rsidR="006478CC" w:rsidRDefault="00F63A59">
      <w:pPr>
        <w:ind w:left="860"/>
        <w:rPr>
          <w:sz w:val="24"/>
          <w:szCs w:val="24"/>
        </w:rPr>
      </w:pPr>
      <w:r>
        <w:rPr>
          <w:w w:val="130"/>
        </w:rPr>
        <w:t>•</w:t>
      </w:r>
      <w:r>
        <w:rPr>
          <w:spacing w:val="23"/>
          <w:w w:val="130"/>
        </w:rPr>
        <w:t xml:space="preserve"> </w:t>
      </w:r>
      <w:r>
        <w:rPr>
          <w:rFonts w:ascii="Script MT Bold" w:eastAsia="Script MT Bold" w:hAnsi="Script MT Bold" w:cs="Script MT Bold"/>
          <w:b/>
          <w:sz w:val="32"/>
          <w:szCs w:val="32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-</w:t>
      </w:r>
      <w:r>
        <w:rPr>
          <w:spacing w:val="3"/>
          <w:w w:val="149"/>
          <w:sz w:val="24"/>
          <w:szCs w:val="24"/>
        </w:rPr>
        <w:t>-</w:t>
      </w:r>
      <w:r>
        <w:rPr>
          <w:w w:val="149"/>
          <w:sz w:val="24"/>
          <w:szCs w:val="24"/>
        </w:rPr>
        <w:t>-------</w:t>
      </w:r>
      <w:r>
        <w:rPr>
          <w:spacing w:val="20"/>
          <w:w w:val="149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26"/>
          <w:sz w:val="24"/>
          <w:szCs w:val="24"/>
        </w:rPr>
        <w:t xml:space="preserve"> </w:t>
      </w:r>
      <w:r>
        <w:rPr>
          <w:w w:val="147"/>
          <w:sz w:val="24"/>
          <w:szCs w:val="24"/>
        </w:rPr>
        <w:t>--------</w:t>
      </w:r>
      <w:r>
        <w:rPr>
          <w:spacing w:val="3"/>
          <w:w w:val="147"/>
          <w:sz w:val="24"/>
          <w:szCs w:val="24"/>
        </w:rPr>
        <w:t>-</w:t>
      </w:r>
      <w:r>
        <w:rPr>
          <w:w w:val="147"/>
          <w:sz w:val="24"/>
          <w:szCs w:val="24"/>
        </w:rPr>
        <w:t>-----------,</w:t>
      </w:r>
      <w:r>
        <w:rPr>
          <w:spacing w:val="26"/>
          <w:w w:val="147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14:paraId="4BC84794" w14:textId="77777777" w:rsidR="006478CC" w:rsidRDefault="00F63A59">
      <w:pPr>
        <w:ind w:left="1220" w:right="3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 xml:space="preserve">Y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=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1438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.,  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  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  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 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  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   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</w:p>
    <w:p w14:paraId="5D6EE4E3" w14:textId="77777777" w:rsidR="006478CC" w:rsidRDefault="00F63A59">
      <w:pPr>
        <w:ind w:left="1220" w:right="357"/>
        <w:jc w:val="both"/>
        <w:rPr>
          <w:sz w:val="24"/>
          <w:szCs w:val="24"/>
        </w:rPr>
      </w:pPr>
      <w:r>
        <w:rPr>
          <w:w w:val="150"/>
          <w:sz w:val="24"/>
          <w:szCs w:val="24"/>
        </w:rPr>
        <w:t>------------------------------------------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83"/>
          <w:sz w:val="24"/>
          <w:szCs w:val="24"/>
        </w:rPr>
        <w:t>I</w:t>
      </w:r>
      <w:r>
        <w:rPr>
          <w:spacing w:val="11"/>
          <w:w w:val="8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13"/>
          <w:w w:val="8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w w:val="185"/>
          <w:sz w:val="24"/>
          <w:szCs w:val="24"/>
        </w:rPr>
        <w:t>'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w w:val="185"/>
          <w:sz w:val="24"/>
          <w:szCs w:val="24"/>
        </w:rPr>
        <w:t>'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ing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son;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w w:val="185"/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024FB66E" w14:textId="77777777" w:rsidR="006478CC" w:rsidRDefault="00F63A59">
      <w:pPr>
        <w:ind w:left="1220" w:right="354"/>
        <w:jc w:val="both"/>
        <w:rPr>
          <w:sz w:val="24"/>
          <w:szCs w:val="24"/>
        </w:rPr>
      </w:pPr>
      <w:r>
        <w:rPr>
          <w:spacing w:val="2"/>
          <w:w w:val="185"/>
          <w:sz w:val="24"/>
          <w:szCs w:val="24"/>
        </w:rPr>
        <w:t>'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w w:val="133"/>
          <w:sz w:val="24"/>
          <w:szCs w:val="24"/>
        </w:rPr>
        <w:t>'</w:t>
      </w:r>
      <w:r>
        <w:rPr>
          <w:w w:val="133"/>
          <w:sz w:val="24"/>
          <w:szCs w:val="24"/>
        </w:rPr>
        <w:t>;</w:t>
      </w:r>
      <w:r>
        <w:rPr>
          <w:spacing w:val="5"/>
          <w:w w:val="1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awf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ntive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ht;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</w:p>
    <w:p w14:paraId="471644E5" w14:textId="77777777" w:rsidR="006478CC" w:rsidRDefault="006478CC">
      <w:pPr>
        <w:spacing w:before="9" w:line="220" w:lineRule="exact"/>
        <w:rPr>
          <w:sz w:val="22"/>
          <w:szCs w:val="22"/>
        </w:rPr>
      </w:pPr>
    </w:p>
    <w:p w14:paraId="3C5DE21B" w14:textId="77777777" w:rsidR="006478CC" w:rsidRDefault="00F63A59">
      <w:pPr>
        <w:ind w:left="500"/>
        <w:rPr>
          <w:sz w:val="24"/>
          <w:szCs w:val="24"/>
        </w:rPr>
      </w:pPr>
      <w:proofErr w:type="spellStart"/>
      <w:r>
        <w:rPr>
          <w:rFonts w:ascii="Script MT Bold" w:eastAsia="Script MT Bold" w:hAnsi="Script MT Bold" w:cs="Script MT Bold"/>
          <w:b/>
          <w:w w:val="153"/>
          <w:sz w:val="32"/>
          <w:szCs w:val="32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proofErr w:type="spellEnd"/>
      <w:r>
        <w:rPr>
          <w:sz w:val="24"/>
          <w:szCs w:val="24"/>
        </w:rPr>
        <w:t>:</w:t>
      </w:r>
    </w:p>
    <w:p w14:paraId="78B7F947" w14:textId="77777777" w:rsidR="006478CC" w:rsidRDefault="00F63A59">
      <w:pPr>
        <w:ind w:left="500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:</w:t>
      </w:r>
      <w:r>
        <w:rPr>
          <w:w w:val="150"/>
          <w:sz w:val="24"/>
          <w:szCs w:val="24"/>
        </w:rPr>
        <w:t>----------</w:t>
      </w:r>
      <w:r>
        <w:rPr>
          <w:sz w:val="24"/>
          <w:szCs w:val="24"/>
        </w:rPr>
        <w:t xml:space="preserve">        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:</w:t>
      </w:r>
      <w:r>
        <w:rPr>
          <w:w w:val="150"/>
          <w:sz w:val="24"/>
          <w:szCs w:val="24"/>
        </w:rPr>
        <w:t>-------------------------</w:t>
      </w:r>
      <w:r>
        <w:rPr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Year</w:t>
      </w:r>
      <w:r>
        <w:rPr>
          <w:sz w:val="24"/>
          <w:szCs w:val="24"/>
        </w:rPr>
        <w:t xml:space="preserve">: </w:t>
      </w:r>
      <w:r>
        <w:rPr>
          <w:w w:val="150"/>
          <w:sz w:val="24"/>
          <w:szCs w:val="24"/>
        </w:rPr>
        <w:t>---</w:t>
      </w:r>
      <w:r>
        <w:rPr>
          <w:spacing w:val="2"/>
          <w:w w:val="150"/>
          <w:sz w:val="24"/>
          <w:szCs w:val="24"/>
        </w:rPr>
        <w:t>-</w:t>
      </w:r>
      <w:r>
        <w:rPr>
          <w:w w:val="148"/>
          <w:sz w:val="24"/>
          <w:szCs w:val="24"/>
        </w:rPr>
        <w:t>--------------------.</w:t>
      </w:r>
    </w:p>
    <w:p w14:paraId="44E2FFF8" w14:textId="77777777" w:rsidR="006478CC" w:rsidRDefault="006478CC">
      <w:pPr>
        <w:spacing w:line="200" w:lineRule="exact"/>
      </w:pPr>
    </w:p>
    <w:p w14:paraId="5382AB94" w14:textId="77777777" w:rsidR="006478CC" w:rsidRDefault="006478CC">
      <w:pPr>
        <w:spacing w:before="19" w:line="240" w:lineRule="exact"/>
        <w:rPr>
          <w:sz w:val="24"/>
          <w:szCs w:val="24"/>
        </w:rPr>
      </w:pPr>
    </w:p>
    <w:p w14:paraId="56FD287A" w14:textId="77777777" w:rsidR="006478CC" w:rsidRDefault="00F63A59">
      <w:pPr>
        <w:ind w:left="500"/>
        <w:rPr>
          <w:sz w:val="24"/>
          <w:szCs w:val="24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>J</w:t>
      </w:r>
      <w:r>
        <w:rPr>
          <w:rFonts w:ascii="Script MT Bold" w:eastAsia="Script MT Bold" w:hAnsi="Script MT Bold" w:cs="Script MT Bold"/>
          <w:b/>
          <w:spacing w:val="23"/>
          <w:sz w:val="32"/>
          <w:szCs w:val="32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: </w:t>
      </w:r>
      <w:r>
        <w:rPr>
          <w:w w:val="150"/>
          <w:sz w:val="24"/>
          <w:szCs w:val="24"/>
        </w:rPr>
        <w:t>-------------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------------------------------------------------------------</w:t>
      </w:r>
      <w:r>
        <w:rPr>
          <w:sz w:val="24"/>
          <w:szCs w:val="24"/>
        </w:rPr>
        <w:t>.</w:t>
      </w:r>
    </w:p>
    <w:p w14:paraId="5D588604" w14:textId="775A03E6" w:rsidR="006478CC" w:rsidRPr="00E779FD" w:rsidRDefault="00F63A59" w:rsidP="00E779FD">
      <w:pPr>
        <w:spacing w:before="30" w:line="200" w:lineRule="exact"/>
        <w:ind w:left="1273" w:right="1128" w:firstLine="67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w w:val="71"/>
          <w:sz w:val="22"/>
          <w:szCs w:val="22"/>
        </w:rPr>
        <w:t>I</w:t>
      </w:r>
      <w:r>
        <w:rPr>
          <w:b/>
          <w:spacing w:val="15"/>
          <w:w w:val="7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w w:val="71"/>
          <w:sz w:val="22"/>
          <w:szCs w:val="22"/>
        </w:rPr>
        <w:t>I</w:t>
      </w:r>
      <w:r>
        <w:rPr>
          <w:b/>
          <w:spacing w:val="17"/>
          <w:w w:val="7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su</w:t>
      </w:r>
      <w:r>
        <w:rPr>
          <w:b/>
          <w:spacing w:val="1"/>
          <w:sz w:val="22"/>
          <w:szCs w:val="22"/>
        </w:rPr>
        <w:t>l</w:t>
      </w:r>
      <w:r w:rsidR="00821F08">
        <w:rPr>
          <w:b/>
          <w:sz w:val="22"/>
          <w:szCs w:val="22"/>
        </w:rPr>
        <w:t>:</w:t>
      </w:r>
      <w:r w:rsidR="00821F08">
        <w:rPr>
          <w:b/>
          <w:spacing w:val="-11"/>
          <w:sz w:val="22"/>
          <w:szCs w:val="22"/>
        </w:rPr>
        <w:t xml:space="preserve">. </w:t>
      </w:r>
      <w:r w:rsidR="00821F08" w:rsidRPr="00821F08">
        <w:rPr>
          <w:bCs/>
          <w:spacing w:val="-11"/>
        </w:rPr>
        <w:t xml:space="preserve">Natural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ria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ris,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w w:val="150"/>
          <w:sz w:val="18"/>
          <w:szCs w:val="18"/>
        </w:rPr>
        <w:t>-</w:t>
      </w:r>
      <w:r>
        <w:rPr>
          <w:spacing w:val="-23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: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ze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;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ve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Moo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w w:val="83"/>
          <w:sz w:val="18"/>
          <w:szCs w:val="18"/>
        </w:rPr>
        <w:t>I</w:t>
      </w:r>
      <w:r>
        <w:rPr>
          <w:spacing w:val="7"/>
          <w:w w:val="8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rFonts w:ascii="Script MT Bold" w:eastAsia="Script MT Bold" w:hAnsi="Script MT Bold" w:cs="Script MT Bold"/>
          <w:b/>
          <w:spacing w:val="-1"/>
          <w:w w:val="446"/>
          <w:sz w:val="18"/>
          <w:szCs w:val="18"/>
        </w:rPr>
        <w:t>.</w:t>
      </w:r>
      <w:r w:rsidR="00821F08">
        <w:rPr>
          <w:spacing w:val="1"/>
          <w:sz w:val="18"/>
          <w:szCs w:val="18"/>
        </w:rPr>
        <w:t>n</w:t>
      </w:r>
      <w:r w:rsidR="00821F08">
        <w:rPr>
          <w:sz w:val="18"/>
          <w:szCs w:val="18"/>
        </w:rPr>
        <w:t>o</w:t>
      </w:r>
      <w:r w:rsidR="00821F08">
        <w:rPr>
          <w:spacing w:val="-2"/>
          <w:sz w:val="18"/>
          <w:szCs w:val="18"/>
        </w:rPr>
        <w:t>r</w:t>
      </w:r>
      <w:r w:rsidR="00821F08">
        <w:rPr>
          <w:spacing w:val="1"/>
          <w:sz w:val="18"/>
          <w:szCs w:val="18"/>
        </w:rPr>
        <w:t>t</w:t>
      </w:r>
      <w:r w:rsidR="00821F08">
        <w:rPr>
          <w:spacing w:val="-3"/>
          <w:sz w:val="18"/>
          <w:szCs w:val="18"/>
        </w:rPr>
        <w:t>h</w:t>
      </w:r>
      <w:r w:rsidR="00821F08">
        <w:rPr>
          <w:spacing w:val="-1"/>
          <w:sz w:val="18"/>
          <w:szCs w:val="18"/>
        </w:rPr>
        <w:t>w</w:t>
      </w:r>
      <w:r w:rsidR="00821F08">
        <w:rPr>
          <w:sz w:val="18"/>
          <w:szCs w:val="18"/>
        </w:rPr>
        <w:t>est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b/>
          <w:spacing w:val="3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w w:val="83"/>
          <w:sz w:val="18"/>
          <w:szCs w:val="18"/>
        </w:rPr>
        <w:t>I</w:t>
      </w:r>
      <w:r>
        <w:rPr>
          <w:spacing w:val="9"/>
          <w:w w:val="83"/>
          <w:sz w:val="18"/>
          <w:szCs w:val="18"/>
        </w:rPr>
        <w:t xml:space="preserve"> </w:t>
      </w:r>
      <w:r>
        <w:rPr>
          <w:rFonts w:ascii="Script MT Bold" w:eastAsia="Script MT Bold" w:hAnsi="Script MT Bold" w:cs="Script MT Bold"/>
          <w:b/>
          <w:spacing w:val="-1"/>
          <w:w w:val="446"/>
          <w:sz w:val="18"/>
          <w:szCs w:val="18"/>
        </w:rPr>
        <w:t>.</w:t>
      </w:r>
      <w:r w:rsidR="00821F08">
        <w:rPr>
          <w:spacing w:val="1"/>
          <w:sz w:val="18"/>
          <w:szCs w:val="18"/>
        </w:rPr>
        <w:t>n</w:t>
      </w:r>
      <w:r w:rsidR="00821F08">
        <w:rPr>
          <w:sz w:val="18"/>
          <w:szCs w:val="18"/>
        </w:rPr>
        <w:t>or</w:t>
      </w:r>
      <w:r w:rsidR="00821F08">
        <w:rPr>
          <w:spacing w:val="1"/>
          <w:sz w:val="18"/>
          <w:szCs w:val="18"/>
        </w:rPr>
        <w:t>t</w:t>
      </w:r>
      <w:r w:rsidR="00821F08">
        <w:rPr>
          <w:spacing w:val="-3"/>
          <w:sz w:val="18"/>
          <w:szCs w:val="18"/>
        </w:rPr>
        <w:t>h</w:t>
      </w:r>
      <w:r w:rsidR="00821F08">
        <w:rPr>
          <w:spacing w:val="-1"/>
          <w:sz w:val="18"/>
          <w:szCs w:val="18"/>
        </w:rPr>
        <w:t>w</w:t>
      </w:r>
      <w:r w:rsidR="00821F08"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 xml:space="preserve"> </w:t>
      </w:r>
      <w:r>
        <w:rPr>
          <w:rFonts w:ascii="Script MT Bold" w:eastAsia="Script MT Bold" w:hAnsi="Script MT Bold" w:cs="Script MT Bold"/>
          <w:b/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ri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 xml:space="preserve">a </w:t>
      </w:r>
      <w:r>
        <w:rPr>
          <w:w w:val="83"/>
          <w:sz w:val="18"/>
          <w:szCs w:val="18"/>
        </w:rPr>
        <w:t>I</w:t>
      </w:r>
      <w:r>
        <w:rPr>
          <w:spacing w:val="9"/>
          <w:w w:val="83"/>
          <w:sz w:val="18"/>
          <w:szCs w:val="18"/>
        </w:rPr>
        <w:t xml:space="preserve"> </w:t>
      </w:r>
      <w:r>
        <w:rPr>
          <w:rFonts w:ascii="Script MT Bold" w:eastAsia="Script MT Bold" w:hAnsi="Script MT Bold" w:cs="Script MT Bold"/>
          <w:b/>
          <w:spacing w:val="-1"/>
          <w:w w:val="446"/>
          <w:sz w:val="18"/>
          <w:szCs w:val="18"/>
        </w:rPr>
        <w:t>.</w:t>
      </w:r>
      <w:r w:rsidR="00821F08">
        <w:rPr>
          <w:spacing w:val="1"/>
          <w:sz w:val="18"/>
          <w:szCs w:val="18"/>
        </w:rPr>
        <w:t>n</w:t>
      </w:r>
      <w:r w:rsidR="00821F08">
        <w:rPr>
          <w:sz w:val="18"/>
          <w:szCs w:val="18"/>
        </w:rPr>
        <w:t>orth</w:t>
      </w:r>
      <w:r>
        <w:rPr>
          <w:spacing w:val="2"/>
          <w:sz w:val="18"/>
          <w:szCs w:val="18"/>
        </w:rPr>
        <w:t xml:space="preserve"> </w:t>
      </w:r>
      <w:r>
        <w:rPr>
          <w:rFonts w:ascii="Script MT Bold" w:eastAsia="Script MT Bold" w:hAnsi="Script MT Bold" w:cs="Script MT Bold"/>
          <w:b/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a </w:t>
      </w:r>
      <w:r>
        <w:rPr>
          <w:w w:val="83"/>
          <w:sz w:val="18"/>
          <w:szCs w:val="18"/>
        </w:rPr>
        <w:t>I</w:t>
      </w:r>
      <w:r>
        <w:rPr>
          <w:spacing w:val="9"/>
          <w:w w:val="83"/>
          <w:sz w:val="18"/>
          <w:szCs w:val="18"/>
        </w:rPr>
        <w:t xml:space="preserve"> </w:t>
      </w:r>
      <w:r>
        <w:rPr>
          <w:w w:val="185"/>
          <w:sz w:val="18"/>
          <w:szCs w:val="18"/>
        </w:rPr>
        <w:t>'</w:t>
      </w:r>
      <w:r w:rsidR="00821F08">
        <w:rPr>
          <w:rFonts w:ascii="Script MT Bold" w:eastAsia="Script MT Bold" w:hAnsi="Script MT Bold" w:cs="Script MT Bold"/>
          <w:b/>
          <w:w w:val="106"/>
          <w:sz w:val="18"/>
          <w:szCs w:val="18"/>
        </w:rPr>
        <w:t>the</w:t>
      </w:r>
      <w:r>
        <w:rPr>
          <w:sz w:val="18"/>
          <w:szCs w:val="18"/>
        </w:rPr>
        <w:t xml:space="preserve">e </w:t>
      </w:r>
      <w:r>
        <w:rPr>
          <w:rFonts w:ascii="Script MT Bold" w:eastAsia="Script MT Bold" w:hAnsi="Script MT Bold" w:cs="Script MT Bold"/>
          <w:b/>
          <w:spacing w:val="-1"/>
          <w:w w:val="446"/>
          <w:sz w:val="18"/>
          <w:szCs w:val="18"/>
        </w:rPr>
        <w:t>.</w:t>
      </w:r>
      <w:r w:rsidR="00821F08">
        <w:rPr>
          <w:spacing w:val="1"/>
          <w:sz w:val="18"/>
          <w:szCs w:val="18"/>
        </w:rPr>
        <w:t>n</w:t>
      </w:r>
      <w:r w:rsidR="00821F08">
        <w:rPr>
          <w:sz w:val="18"/>
          <w:szCs w:val="18"/>
        </w:rPr>
        <w:t>o</w:t>
      </w:r>
      <w:r w:rsidR="00821F08">
        <w:rPr>
          <w:spacing w:val="-2"/>
          <w:sz w:val="18"/>
          <w:szCs w:val="18"/>
        </w:rPr>
        <w:t>r</w:t>
      </w:r>
      <w:r w:rsidR="00821F08"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 xml:space="preserve"> </w:t>
      </w:r>
      <w:r>
        <w:rPr>
          <w:rFonts w:ascii="Script MT Bold" w:eastAsia="Script MT Bold" w:hAnsi="Script MT Bold" w:cs="Script MT Bold"/>
          <w:b/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w w:val="124"/>
          <w:sz w:val="18"/>
          <w:szCs w:val="18"/>
        </w:rPr>
        <w:t>e'</w:t>
      </w:r>
      <w:r w:rsidR="00E779FD">
        <w:rPr>
          <w:sz w:val="18"/>
          <w:szCs w:val="18"/>
        </w:rPr>
        <w:t xml:space="preserve"> </w:t>
      </w:r>
      <w:r>
        <w:rPr>
          <w:rFonts w:ascii="Script MT Bold" w:eastAsia="Script MT Bold" w:hAnsi="Script MT Bold" w:cs="Script MT Bold"/>
          <w:b/>
          <w:spacing w:val="-1"/>
          <w:sz w:val="19"/>
          <w:szCs w:val="19"/>
        </w:rPr>
        <w:t>Se</w:t>
      </w:r>
      <w:r>
        <w:rPr>
          <w:rFonts w:ascii="Script MT Bold" w:eastAsia="Script MT Bold" w:hAnsi="Script MT Bold" w:cs="Script MT Bold"/>
          <w:b/>
          <w:sz w:val="19"/>
          <w:szCs w:val="19"/>
        </w:rPr>
        <w:t>at</w:t>
      </w:r>
    </w:p>
    <w:sectPr w:rsidR="006478CC" w:rsidRPr="00E779FD">
      <w:pgSz w:w="12240" w:h="20160"/>
      <w:pgMar w:top="3300" w:right="860" w:bottom="280" w:left="760" w:header="48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7BC3" w14:textId="77777777" w:rsidR="00F63A59" w:rsidRDefault="00F63A59">
      <w:r>
        <w:separator/>
      </w:r>
    </w:p>
  </w:endnote>
  <w:endnote w:type="continuationSeparator" w:id="0">
    <w:p w14:paraId="338570B3" w14:textId="77777777" w:rsidR="00F63A59" w:rsidRDefault="00F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6D62" w14:textId="77777777" w:rsidR="006478CC" w:rsidRDefault="00F63A59">
    <w:pPr>
      <w:spacing w:line="200" w:lineRule="exact"/>
    </w:pPr>
    <w:r>
      <w:pict w14:anchorId="0D09AD68">
        <v:group id="_x0000_s1029" style="position:absolute;margin-left:45pt;margin-top:927.5pt;width:517.55pt;height:0;z-index:-251658240;mso-position-horizontal-relative:page;mso-position-vertical-relative:page" coordorigin="900,18551" coordsize="10351,0">
          <v:shape id="_x0000_s1030" style="position:absolute;left:900;top:18551;width:10351;height:0" coordorigin="900,18551" coordsize="10351,0" path="m900,18551r10351,e" filled="f" strokecolor="red" strokeweight="2.15pt">
            <v:path arrowok="t"/>
          </v:shape>
          <w10:wrap anchorx="page" anchory="page"/>
        </v:group>
      </w:pict>
    </w:r>
    <w:r>
      <w:pict w14:anchorId="474E30D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.6pt;margin-top:931.35pt;width:464.4pt;height:49.75pt;z-index:-251657216;mso-position-horizontal-relative:page;mso-position-vertical-relative:page" filled="f" stroked="f">
          <v:textbox inset="0,0,0,0">
            <w:txbxContent>
              <w:p w14:paraId="1CFE8E6E" w14:textId="77777777" w:rsidR="006478CC" w:rsidRDefault="00F63A59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bo</w:t>
                </w: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-2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Script MT Bold" w:eastAsia="Script MT Bold" w:hAnsi="Script MT Bold" w:cs="Script MT Bold"/>
                    <w:b/>
                    <w:spacing w:val="-1"/>
                    <w:sz w:val="18"/>
                    <w:szCs w:val="18"/>
                  </w:rPr>
                  <w:t>J</w:t>
                </w:r>
                <w:r>
                  <w:rPr>
                    <w:spacing w:val="1"/>
                    <w:sz w:val="18"/>
                    <w:szCs w:val="18"/>
                  </w:rPr>
                  <w:t>nd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gen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spacing w:val="-3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op</w:t>
                </w:r>
                <w:r>
                  <w:rPr>
                    <w:spacing w:val="-2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s'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pacing w:val="4"/>
                    <w:sz w:val="18"/>
                    <w:szCs w:val="18"/>
                  </w:rPr>
                  <w:t>u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ts: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-1"/>
                    <w:w w:val="446"/>
                    <w:sz w:val="18"/>
                    <w:szCs w:val="18"/>
                  </w:rPr>
                  <w:t>.</w:t>
                </w:r>
                <w:proofErr w:type="spellStart"/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3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st</w:t>
                </w:r>
                <w:proofErr w:type="spellEnd"/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sz w:val="18"/>
                    <w:szCs w:val="18"/>
                  </w:rPr>
                  <w:t>me</w:t>
                </w:r>
                <w:r>
                  <w:rPr>
                    <w:spacing w:val="1"/>
                    <w:sz w:val="18"/>
                    <w:szCs w:val="18"/>
                  </w:rPr>
                  <w:t>x</w:t>
                </w:r>
                <w:r>
                  <w:rPr>
                    <w:spacing w:val="2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m</w:t>
                </w:r>
                <w:proofErr w:type="spellEnd"/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w w:val="83"/>
                    <w:sz w:val="18"/>
                    <w:szCs w:val="18"/>
                  </w:rPr>
                  <w:t>I</w:t>
                </w:r>
                <w:r>
                  <w:rPr>
                    <w:spacing w:val="9"/>
                    <w:w w:val="83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-1"/>
                    <w:w w:val="446"/>
                    <w:sz w:val="18"/>
                    <w:szCs w:val="18"/>
                  </w:rPr>
                  <w:t>.</w:t>
                </w:r>
                <w:proofErr w:type="spellStart"/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rth</w:t>
                </w:r>
                <w:proofErr w:type="spellEnd"/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 xml:space="preserve">a </w:t>
                </w:r>
                <w:r>
                  <w:rPr>
                    <w:w w:val="83"/>
                    <w:sz w:val="18"/>
                    <w:szCs w:val="18"/>
                  </w:rPr>
                  <w:t>I</w:t>
                </w:r>
                <w:r>
                  <w:rPr>
                    <w:spacing w:val="9"/>
                    <w:w w:val="83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-1"/>
                    <w:w w:val="446"/>
                    <w:sz w:val="18"/>
                    <w:szCs w:val="18"/>
                  </w:rPr>
                  <w:t>.</w:t>
                </w:r>
                <w:proofErr w:type="spellStart"/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rth</w:t>
                </w:r>
                <w:proofErr w:type="spellEnd"/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 xml:space="preserve">a </w:t>
                </w:r>
                <w:r>
                  <w:rPr>
                    <w:w w:val="83"/>
                    <w:sz w:val="18"/>
                    <w:szCs w:val="18"/>
                  </w:rPr>
                  <w:t>I</w:t>
                </w:r>
                <w:r>
                  <w:rPr>
                    <w:spacing w:val="9"/>
                    <w:w w:val="83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'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e</w:t>
                </w:r>
                <w:r>
                  <w:rPr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cca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E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z w:val="18"/>
                    <w:szCs w:val="18"/>
                  </w:rPr>
                  <w:t>ir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'</w:t>
                </w:r>
              </w:p>
              <w:p w14:paraId="6CAAE188" w14:textId="77777777" w:rsidR="006478CC" w:rsidRDefault="00F63A59">
                <w:pPr>
                  <w:spacing w:before="1"/>
                  <w:ind w:left="280" w:right="28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1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2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U</w:t>
                </w:r>
                <w:r>
                  <w:rPr>
                    <w:spacing w:val="-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it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s: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'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T</w:t>
                </w:r>
                <w:r>
                  <w:rPr>
                    <w:spacing w:val="2"/>
                    <w:sz w:val="18"/>
                    <w:szCs w:val="18"/>
                  </w:rPr>
                  <w:t>e</w:t>
                </w:r>
                <w:r>
                  <w:rPr>
                    <w:spacing w:val="-1"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z w:val="18"/>
                    <w:szCs w:val="18"/>
                  </w:rPr>
                  <w:t>le</w:t>
                </w:r>
                <w:r>
                  <w:rPr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 xml:space="preserve"> 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S</w:t>
                </w:r>
                <w:r>
                  <w:rPr>
                    <w:spacing w:val="1"/>
                    <w:sz w:val="18"/>
                    <w:szCs w:val="18"/>
                  </w:rPr>
                  <w:t>un</w:t>
                </w:r>
                <w:r>
                  <w:rPr>
                    <w:spacing w:val="-1"/>
                    <w:sz w:val="18"/>
                    <w:szCs w:val="18"/>
                  </w:rPr>
                  <w:t>'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3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sti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,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1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si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,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2"/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Sub</w:t>
                </w:r>
                <w:r>
                  <w:rPr>
                    <w:sz w:val="18"/>
                    <w:szCs w:val="18"/>
                  </w:rPr>
                  <w:t>j</w:t>
                </w:r>
                <w:r>
                  <w:rPr>
                    <w:spacing w:val="-1"/>
                    <w:sz w:val="18"/>
                    <w:szCs w:val="18"/>
                  </w:rPr>
                  <w:t>ec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1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B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g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e</w:t>
                </w:r>
              </w:p>
              <w:p w14:paraId="729B1ADC" w14:textId="77777777" w:rsidR="006478CC" w:rsidRDefault="00F63A59">
                <w:pPr>
                  <w:ind w:left="3109" w:right="3107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 xml:space="preserve">irs 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 xml:space="preserve">rs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nd.</w:t>
                </w:r>
              </w:p>
              <w:p w14:paraId="43625EE3" w14:textId="77777777" w:rsidR="006478CC" w:rsidRDefault="00F63A59">
                <w:pPr>
                  <w:spacing w:before="68"/>
                  <w:ind w:left="4105" w:right="4022"/>
                  <w:jc w:val="center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f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58D" w14:textId="77777777" w:rsidR="006478CC" w:rsidRDefault="00F63A59">
    <w:pPr>
      <w:spacing w:line="200" w:lineRule="exact"/>
    </w:pPr>
    <w:r>
      <w:pict w14:anchorId="1DB5966F">
        <v:group id="_x0000_s1026" style="position:absolute;margin-left:45pt;margin-top:927.5pt;width:517.55pt;height:0;z-index:-251656192;mso-position-horizontal-relative:page;mso-position-vertical-relative:page" coordorigin="900,18551" coordsize="10351,0">
          <v:shape id="_x0000_s1027" style="position:absolute;left:900;top:18551;width:10351;height:0" coordorigin="900,18551" coordsize="10351,0" path="m900,18551r10351,e" filled="f" strokecolor="red" strokeweight="2.15pt">
            <v:path arrowok="t"/>
          </v:shape>
          <w10:wrap anchorx="page" anchory="page"/>
        </v:group>
      </w:pict>
    </w:r>
    <w:r>
      <w:pict w14:anchorId="5A58D5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6pt;margin-top:931.35pt;width:464.4pt;height:49.75pt;z-index:-251655168;mso-position-horizontal-relative:page;mso-position-vertical-relative:page" filled="f" stroked="f">
          <v:textbox inset="0,0,0,0">
            <w:txbxContent>
              <w:p w14:paraId="17145446" w14:textId="77777777" w:rsidR="006478CC" w:rsidRDefault="00F63A59">
                <w:pPr>
                  <w:spacing w:line="200" w:lineRule="exact"/>
                  <w:ind w:left="-14" w:right="-14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bo</w:t>
                </w: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-2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Script MT Bold" w:eastAsia="Script MT Bold" w:hAnsi="Script MT Bold" w:cs="Script MT Bold"/>
                    <w:b/>
                    <w:spacing w:val="-1"/>
                    <w:sz w:val="18"/>
                    <w:szCs w:val="18"/>
                  </w:rPr>
                  <w:t>J</w:t>
                </w:r>
                <w:r>
                  <w:rPr>
                    <w:spacing w:val="1"/>
                    <w:sz w:val="18"/>
                    <w:szCs w:val="18"/>
                  </w:rPr>
                  <w:t>nd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gen</w:t>
                </w:r>
                <w:r>
                  <w:rPr>
                    <w:spacing w:val="1"/>
                    <w:sz w:val="18"/>
                    <w:szCs w:val="18"/>
                  </w:rPr>
                  <w:t>ou</w:t>
                </w:r>
                <w:r>
                  <w:rPr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P</w:t>
                </w:r>
                <w:r>
                  <w:rPr>
                    <w:spacing w:val="-3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op</w:t>
                </w:r>
                <w:r>
                  <w:rPr>
                    <w:spacing w:val="-2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s'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pacing w:val="4"/>
                    <w:sz w:val="18"/>
                    <w:szCs w:val="18"/>
                  </w:rPr>
                  <w:t>u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ts: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-1"/>
                    <w:w w:val="446"/>
                    <w:sz w:val="18"/>
                    <w:szCs w:val="18"/>
                  </w:rPr>
                  <w:t>.</w:t>
                </w:r>
                <w:proofErr w:type="spellStart"/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3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st</w:t>
                </w:r>
                <w:proofErr w:type="spellEnd"/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sz w:val="18"/>
                    <w:szCs w:val="18"/>
                  </w:rPr>
                  <w:t>me</w:t>
                </w:r>
                <w:r>
                  <w:rPr>
                    <w:spacing w:val="1"/>
                    <w:sz w:val="18"/>
                    <w:szCs w:val="18"/>
                  </w:rPr>
                  <w:t>x</w:t>
                </w:r>
                <w:r>
                  <w:rPr>
                    <w:spacing w:val="2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m</w:t>
                </w:r>
                <w:proofErr w:type="spellEnd"/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w w:val="83"/>
                    <w:sz w:val="18"/>
                    <w:szCs w:val="18"/>
                  </w:rPr>
                  <w:t>I</w:t>
                </w:r>
                <w:r>
                  <w:rPr>
                    <w:spacing w:val="9"/>
                    <w:w w:val="83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-1"/>
                    <w:w w:val="446"/>
                    <w:sz w:val="18"/>
                    <w:szCs w:val="18"/>
                  </w:rPr>
                  <w:t>.</w:t>
                </w:r>
                <w:proofErr w:type="spellStart"/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rth</w:t>
                </w:r>
                <w:proofErr w:type="spellEnd"/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 xml:space="preserve">a </w:t>
                </w:r>
                <w:r>
                  <w:rPr>
                    <w:w w:val="83"/>
                    <w:sz w:val="18"/>
                    <w:szCs w:val="18"/>
                  </w:rPr>
                  <w:t>I</w:t>
                </w:r>
                <w:r>
                  <w:rPr>
                    <w:spacing w:val="9"/>
                    <w:w w:val="83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-1"/>
                    <w:w w:val="446"/>
                    <w:sz w:val="18"/>
                    <w:szCs w:val="18"/>
                  </w:rPr>
                  <w:t>.</w:t>
                </w:r>
                <w:proofErr w:type="spellStart"/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rth</w:t>
                </w:r>
                <w:proofErr w:type="spellEnd"/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 xml:space="preserve">a </w:t>
                </w:r>
                <w:r>
                  <w:rPr>
                    <w:w w:val="83"/>
                    <w:sz w:val="18"/>
                    <w:szCs w:val="18"/>
                  </w:rPr>
                  <w:t>I</w:t>
                </w:r>
                <w:r>
                  <w:rPr>
                    <w:spacing w:val="9"/>
                    <w:w w:val="83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'</w:t>
                </w:r>
                <w:proofErr w:type="spellStart"/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f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cca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E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z w:val="18"/>
                    <w:szCs w:val="18"/>
                  </w:rPr>
                  <w:t>ir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'</w:t>
                </w:r>
              </w:p>
              <w:p w14:paraId="01F1B9B4" w14:textId="77777777" w:rsidR="006478CC" w:rsidRDefault="00F63A59">
                <w:pPr>
                  <w:spacing w:before="1"/>
                  <w:ind w:left="280" w:right="28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1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2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U</w:t>
                </w:r>
                <w:r>
                  <w:rPr>
                    <w:spacing w:val="-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it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s: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'</w:t>
                </w:r>
                <w:proofErr w:type="spellStart"/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f</w:t>
                </w:r>
                <w:r>
                  <w:rPr>
                    <w:rFonts w:ascii="Script MT Bold" w:eastAsia="Script MT Bold" w:hAnsi="Script MT Bold" w:cs="Script MT Bold"/>
                    <w:b/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2"/>
                    <w:sz w:val="18"/>
                    <w:szCs w:val="18"/>
                  </w:rPr>
                  <w:t>e</w:t>
                </w:r>
                <w:r>
                  <w:rPr>
                    <w:spacing w:val="-1"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z w:val="18"/>
                    <w:szCs w:val="18"/>
                  </w:rPr>
                  <w:t>le</w:t>
                </w:r>
                <w:proofErr w:type="spellEnd"/>
                <w:r>
                  <w:rPr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 xml:space="preserve"> 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Script MT Bold" w:eastAsia="Script MT Bold" w:hAnsi="Script MT Bold" w:cs="Script MT Bold"/>
                    <w:b/>
                    <w:sz w:val="18"/>
                    <w:szCs w:val="18"/>
                  </w:rPr>
                  <w:t>S</w:t>
                </w:r>
                <w:r>
                  <w:rPr>
                    <w:spacing w:val="1"/>
                    <w:sz w:val="18"/>
                    <w:szCs w:val="18"/>
                  </w:rPr>
                  <w:t>un</w:t>
                </w:r>
                <w:r>
                  <w:rPr>
                    <w:spacing w:val="-1"/>
                    <w:sz w:val="18"/>
                    <w:szCs w:val="18"/>
                  </w:rPr>
                  <w:t>'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3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sti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,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1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si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,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2"/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Sub</w:t>
                </w:r>
                <w:r>
                  <w:rPr>
                    <w:sz w:val="18"/>
                    <w:szCs w:val="18"/>
                  </w:rPr>
                  <w:t>j</w:t>
                </w:r>
                <w:r>
                  <w:rPr>
                    <w:spacing w:val="-1"/>
                    <w:sz w:val="18"/>
                    <w:szCs w:val="18"/>
                  </w:rPr>
                  <w:t>ec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w w:val="150"/>
                    <w:sz w:val="18"/>
                    <w:szCs w:val="18"/>
                  </w:rPr>
                  <w:t>-</w:t>
                </w:r>
                <w:r>
                  <w:rPr>
                    <w:spacing w:val="-21"/>
                    <w:w w:val="150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B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g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e</w:t>
                </w:r>
              </w:p>
              <w:p w14:paraId="316DF1AD" w14:textId="77777777" w:rsidR="006478CC" w:rsidRDefault="00F63A59">
                <w:pPr>
                  <w:ind w:left="3109" w:right="3107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 xml:space="preserve">irs 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ri</w:t>
                </w: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 xml:space="preserve">rs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nd.</w:t>
                </w:r>
              </w:p>
              <w:p w14:paraId="61DD5808" w14:textId="77777777" w:rsidR="006478CC" w:rsidRDefault="00F63A59">
                <w:pPr>
                  <w:spacing w:before="68"/>
                  <w:ind w:left="4105" w:right="4022"/>
                  <w:jc w:val="center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f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0A7F" w14:textId="77777777" w:rsidR="00F63A59" w:rsidRDefault="00F63A59">
      <w:r>
        <w:separator/>
      </w:r>
    </w:p>
  </w:footnote>
  <w:footnote w:type="continuationSeparator" w:id="0">
    <w:p w14:paraId="66E6CAAF" w14:textId="77777777" w:rsidR="00F63A59" w:rsidRDefault="00F6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472D" w14:textId="77777777" w:rsidR="006478CC" w:rsidRDefault="00F63A59">
    <w:pPr>
      <w:spacing w:line="200" w:lineRule="exact"/>
    </w:pPr>
    <w:r>
      <w:pict w14:anchorId="108A8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286.45pt;margin-top:24pt;width:36pt;height:30.3pt;z-index:-251662336;mso-position-horizontal-relative:page;mso-position-vertical-relative:page">
          <v:imagedata r:id="rId1" o:title=""/>
          <w10:wrap anchorx="page" anchory="page"/>
        </v:shape>
      </w:pict>
    </w:r>
    <w:r>
      <w:pict w14:anchorId="2DF847E1">
        <v:group id="_x0000_s1038" style="position:absolute;margin-left:45pt;margin-top:41.4pt;width:91.2pt;height:98.9pt;z-index:-251661312;mso-position-horizontal-relative:page;mso-position-vertical-relative:page" coordorigin="900,828" coordsize="1824,1978">
          <v:shape id="_x0000_s1040" type="#_x0000_t75" style="position:absolute;left:900;top:828;width:1824;height:1229">
            <v:imagedata r:id="rId2" o:title=""/>
          </v:shape>
          <v:shape id="_x0000_s1039" type="#_x0000_t75" style="position:absolute;left:1440;top:2088;width:790;height:718">
            <v:imagedata r:id="rId3" o:title=""/>
          </v:shape>
          <w10:wrap anchorx="page" anchory="page"/>
        </v:group>
      </w:pict>
    </w:r>
    <w:r>
      <w:pict w14:anchorId="28EA3B76">
        <v:group id="_x0000_s1035" style="position:absolute;margin-left:458.55pt;margin-top:41.6pt;width:90.25pt;height:102.85pt;z-index:-251660288;mso-position-horizontal-relative:page;mso-position-vertical-relative:page" coordorigin="9171,832" coordsize="1805,2057">
          <v:shape id="_x0000_s1037" type="#_x0000_t75" style="position:absolute;left:9171;top:832;width:1805;height:1219">
            <v:imagedata r:id="rId4" o:title=""/>
          </v:shape>
          <v:shape id="_x0000_s1036" type="#_x0000_t75" style="position:absolute;left:9711;top:2092;width:835;height:797">
            <v:imagedata r:id="rId5" o:title=""/>
          </v:shape>
          <w10:wrap anchorx="page" anchory="page"/>
        </v:group>
      </w:pict>
    </w:r>
    <w:r>
      <w:pict w14:anchorId="3CF7E49A">
        <v:group id="_x0000_s1031" style="position:absolute;margin-left:279pt;margin-top:68.45pt;width:54.1pt;height:103.4pt;z-index:-251659264;mso-position-horizontal-relative:page;mso-position-vertical-relative:page" coordorigin="5580,1369" coordsize="1082,2068">
          <v:shape id="_x0000_s1034" type="#_x0000_t75" style="position:absolute;left:5580;top:1728;width:902;height:1709">
            <v:imagedata r:id="rId6" o:title=""/>
          </v:shape>
          <v:shape id="_x0000_s1033" type="#_x0000_t75" style="position:absolute;left:5850;top:1908;width:720;height:1020">
            <v:imagedata r:id="rId7" o:title=""/>
          </v:shape>
          <v:shape id="_x0000_s1032" type="#_x0000_t75" style="position:absolute;left:5581;top:1369;width:1081;height:360">
            <v:imagedata r:id="rId8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6C6C"/>
    <w:multiLevelType w:val="multilevel"/>
    <w:tmpl w:val="569632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093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CC"/>
    <w:rsid w:val="006478CC"/>
    <w:rsid w:val="00821F08"/>
    <w:rsid w:val="00AB2427"/>
    <w:rsid w:val="00E779FD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5A66B1C"/>
  <w15:docId w15:val="{F58B8510-CBC1-4B38-85A7-81FF48C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1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08"/>
  </w:style>
  <w:style w:type="paragraph" w:styleId="Footer">
    <w:name w:val="footer"/>
    <w:basedOn w:val="Normal"/>
    <w:link w:val="FooterChar"/>
    <w:uiPriority w:val="99"/>
    <w:unhideWhenUsed/>
    <w:rsid w:val="0082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Gale</cp:lastModifiedBy>
  <cp:revision>2</cp:revision>
  <dcterms:created xsi:type="dcterms:W3CDTF">2022-04-18T06:38:00Z</dcterms:created>
  <dcterms:modified xsi:type="dcterms:W3CDTF">2022-04-18T07:09:00Z</dcterms:modified>
</cp:coreProperties>
</file>